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681C" w:rsidRDefault="0046681C">
      <w:pPr>
        <w:jc w:val="center"/>
      </w:pPr>
    </w:p>
    <w:p w:rsidR="0046681C" w:rsidRDefault="0046681C">
      <w:pPr>
        <w:jc w:val="center"/>
      </w:pPr>
    </w:p>
    <w:tbl>
      <w:tblPr>
        <w:tblW w:w="9225" w:type="dxa"/>
        <w:tblInd w:w="295" w:type="dxa"/>
        <w:tblLayout w:type="fixed"/>
        <w:tblCellMar>
          <w:left w:w="70" w:type="dxa"/>
          <w:right w:w="70" w:type="dxa"/>
        </w:tblCellMar>
        <w:tblLook w:val="0000" w:firstRow="0" w:lastRow="0" w:firstColumn="0" w:lastColumn="0" w:noHBand="0" w:noVBand="0"/>
      </w:tblPr>
      <w:tblGrid>
        <w:gridCol w:w="5970"/>
        <w:gridCol w:w="3255"/>
      </w:tblGrid>
      <w:tr w:rsidR="00214643" w:rsidTr="0046681C">
        <w:trPr>
          <w:trHeight w:val="1485"/>
        </w:trPr>
        <w:tc>
          <w:tcPr>
            <w:tcW w:w="5970" w:type="dxa"/>
            <w:shd w:val="clear" w:color="auto" w:fill="FFFFFF"/>
          </w:tcPr>
          <w:p w:rsidR="00214643" w:rsidRDefault="00214643">
            <w:pPr>
              <w:snapToGrid w:val="0"/>
              <w:jc w:val="center"/>
            </w:pPr>
          </w:p>
          <w:p w:rsidR="00214643" w:rsidRDefault="00214643">
            <w:pPr>
              <w:jc w:val="center"/>
            </w:pPr>
          </w:p>
          <w:p w:rsidR="00214643" w:rsidRDefault="00214643">
            <w:pPr>
              <w:jc w:val="center"/>
            </w:pPr>
          </w:p>
          <w:p w:rsidR="00214643" w:rsidRDefault="00E41DA8">
            <w:pPr>
              <w:jc w:val="center"/>
            </w:pPr>
            <w:r>
              <w:rPr>
                <w:noProof/>
              </w:rPr>
              <w:drawing>
                <wp:anchor distT="0" distB="0" distL="0" distR="0" simplePos="0" relativeHeight="251672064" behindDoc="1" locked="0" layoutInCell="1" allowOverlap="1" wp14:anchorId="632FFEFC" wp14:editId="4355F897">
                  <wp:simplePos x="0" y="0"/>
                  <wp:positionH relativeFrom="column">
                    <wp:posOffset>95250</wp:posOffset>
                  </wp:positionH>
                  <wp:positionV relativeFrom="paragraph">
                    <wp:posOffset>71120</wp:posOffset>
                  </wp:positionV>
                  <wp:extent cx="2936875" cy="2982595"/>
                  <wp:effectExtent l="0" t="0" r="0" b="0"/>
                  <wp:wrapNone/>
                  <wp:docPr id="6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lum bright="54000" contrast="-74000"/>
                            <a:extLst>
                              <a:ext uri="{28A0092B-C50C-407E-A947-70E740481C1C}">
                                <a14:useLocalDpi xmlns:a14="http://schemas.microsoft.com/office/drawing/2010/main" val="0"/>
                              </a:ext>
                            </a:extLst>
                          </a:blip>
                          <a:srcRect/>
                          <a:stretch>
                            <a:fillRect/>
                          </a:stretch>
                        </pic:blipFill>
                        <pic:spPr bwMode="auto">
                          <a:xfrm>
                            <a:off x="0" y="0"/>
                            <a:ext cx="2936875" cy="2982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4643" w:rsidRDefault="00214643">
            <w:pPr>
              <w:pStyle w:val="MonTitre1"/>
              <w:jc w:val="right"/>
            </w:pPr>
            <w:bookmarkStart w:id="0" w:name="_Toc352110388"/>
            <w:r>
              <w:t>MODULE 1</w:t>
            </w:r>
            <w:bookmarkEnd w:id="0"/>
          </w:p>
          <w:p w:rsidR="00E41DA8" w:rsidRDefault="00E41DA8" w:rsidP="00E41DA8">
            <w:pPr>
              <w:pStyle w:val="Heading1"/>
              <w:jc w:val="right"/>
              <w:rPr>
                <w:rFonts w:ascii="Arial" w:hAnsi="Arial" w:cs="Arial"/>
                <w:sz w:val="56"/>
                <w:szCs w:val="56"/>
              </w:rPr>
            </w:pPr>
          </w:p>
          <w:p w:rsidR="00490EE2" w:rsidRDefault="00490EE2" w:rsidP="00490EE2"/>
          <w:p w:rsidR="00490EE2" w:rsidRPr="00490EE2" w:rsidRDefault="00490EE2" w:rsidP="00490EE2"/>
          <w:p w:rsidR="00E41DA8" w:rsidRDefault="00E41DA8" w:rsidP="00E41DA8">
            <w:pPr>
              <w:pStyle w:val="Heading1"/>
              <w:jc w:val="right"/>
              <w:rPr>
                <w:rFonts w:ascii="Arial" w:hAnsi="Arial" w:cs="Arial"/>
                <w:sz w:val="56"/>
                <w:szCs w:val="56"/>
              </w:rPr>
            </w:pPr>
          </w:p>
          <w:p w:rsidR="00E41DA8" w:rsidRPr="00E41DA8" w:rsidRDefault="00E41DA8" w:rsidP="00E41DA8">
            <w:pPr>
              <w:pStyle w:val="Heading1"/>
              <w:jc w:val="right"/>
              <w:rPr>
                <w:rFonts w:ascii="Arial" w:hAnsi="Arial" w:cs="Arial"/>
                <w:sz w:val="56"/>
                <w:szCs w:val="56"/>
              </w:rPr>
            </w:pPr>
            <w:bookmarkStart w:id="1" w:name="_Toc352110389"/>
            <w:r>
              <w:rPr>
                <w:noProof/>
              </w:rPr>
              <w:drawing>
                <wp:anchor distT="0" distB="0" distL="114300" distR="114300" simplePos="0" relativeHeight="251672575" behindDoc="0" locked="0" layoutInCell="1" allowOverlap="1" wp14:anchorId="4377B752" wp14:editId="62C08E38">
                  <wp:simplePos x="0" y="0"/>
                  <wp:positionH relativeFrom="column">
                    <wp:posOffset>-508000</wp:posOffset>
                  </wp:positionH>
                  <wp:positionV relativeFrom="paragraph">
                    <wp:posOffset>-2413635</wp:posOffset>
                  </wp:positionV>
                  <wp:extent cx="2934970" cy="3190875"/>
                  <wp:effectExtent l="552450" t="0" r="1008380" b="219075"/>
                  <wp:wrapNone/>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C9C9C9"/>
                              </a:clrFrom>
                              <a:clrTo>
                                <a:srgbClr val="C9C9C9">
                                  <a:alpha val="0"/>
                                </a:srgbClr>
                              </a:clrTo>
                            </a:clrChange>
                            <a:extLst>
                              <a:ext uri="{BEBA8EAE-BF5A-486C-A8C5-ECC9F3942E4B}">
                                <a14:imgProps xmlns:a14="http://schemas.microsoft.com/office/drawing/2010/main">
                                  <a14:imgLayer r:embed="rId11">
                                    <a14:imgEffect>
                                      <a14:artisticPlasticWrap/>
                                    </a14:imgEffect>
                                    <a14:imgEffect>
                                      <a14:sharpenSoften amount="67000"/>
                                    </a14:imgEffect>
                                    <a14:imgEffect>
                                      <a14:brightnessContrast bright="-6000" contrast="80000"/>
                                    </a14:imgEffect>
                                  </a14:imgLayer>
                                </a14:imgProps>
                              </a:ext>
                              <a:ext uri="{28A0092B-C50C-407E-A947-70E740481C1C}">
                                <a14:useLocalDpi xmlns:a14="http://schemas.microsoft.com/office/drawing/2010/main" val="0"/>
                              </a:ext>
                            </a:extLst>
                          </a:blip>
                          <a:srcRect/>
                          <a:stretch>
                            <a:fillRect/>
                          </a:stretch>
                        </pic:blipFill>
                        <pic:spPr bwMode="auto">
                          <a:xfrm>
                            <a:off x="0" y="0"/>
                            <a:ext cx="2934970" cy="3190875"/>
                          </a:xfrm>
                          <a:prstGeom prst="roundRect">
                            <a:avLst>
                              <a:gd name="adj" fmla="val 8594"/>
                            </a:avLst>
                          </a:prstGeom>
                          <a:solidFill>
                            <a:srgbClr val="FFFFFF">
                              <a:shade val="85000"/>
                            </a:srgbClr>
                          </a:solidFill>
                          <a:ln w="34925">
                            <a:solidFill>
                              <a:srgbClr val="FFFFFF"/>
                            </a:solidFill>
                          </a:ln>
                          <a:effectLst>
                            <a:outerShdw blurRad="317500" dir="2700000" algn="ctr">
                              <a:srgbClr val="000000">
                                <a:alpha val="43000"/>
                              </a:srgbClr>
                            </a:outerShdw>
                            <a:reflection blurRad="12700" stA="38000" endPos="28000" dist="5000" dir="5400000" sy="-100000" algn="bl" rotWithShape="0"/>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14:sizeRelH relativeFrom="page">
                    <wp14:pctWidth>0</wp14:pctWidth>
                  </wp14:sizeRelH>
                  <wp14:sizeRelV relativeFrom="page">
                    <wp14:pctHeight>0</wp14:pctHeight>
                  </wp14:sizeRelV>
                </wp:anchor>
              </w:drawing>
            </w:r>
            <w:r w:rsidR="00A671CC">
              <w:rPr>
                <w:rFonts w:ascii="Arial" w:hAnsi="Arial" w:cs="Arial"/>
                <w:sz w:val="56"/>
                <w:szCs w:val="56"/>
              </w:rPr>
              <w:t xml:space="preserve">Installation de la bibliothèque de vision par ordinateur </w:t>
            </w:r>
            <w:proofErr w:type="spellStart"/>
            <w:r>
              <w:rPr>
                <w:rFonts w:ascii="Arial" w:hAnsi="Arial" w:cs="Arial"/>
                <w:sz w:val="56"/>
                <w:szCs w:val="56"/>
              </w:rPr>
              <w:t>OpenCV</w:t>
            </w:r>
            <w:bookmarkEnd w:id="1"/>
            <w:proofErr w:type="spellEnd"/>
            <w:r>
              <w:t xml:space="preserve"> </w:t>
            </w:r>
          </w:p>
          <w:p w:rsidR="00214643" w:rsidRDefault="00214643">
            <w:pPr>
              <w:jc w:val="right"/>
            </w:pPr>
          </w:p>
          <w:p w:rsidR="00214643" w:rsidRDefault="00214643">
            <w:pPr>
              <w:jc w:val="right"/>
            </w:pPr>
          </w:p>
        </w:tc>
        <w:tc>
          <w:tcPr>
            <w:tcW w:w="3255" w:type="dxa"/>
            <w:shd w:val="clear" w:color="auto" w:fill="17365D"/>
          </w:tcPr>
          <w:p w:rsidR="00214643" w:rsidRDefault="00214643" w:rsidP="0046681C">
            <w:pPr>
              <w:rPr>
                <w:sz w:val="32"/>
                <w:szCs w:val="32"/>
              </w:rPr>
            </w:pPr>
          </w:p>
          <w:p w:rsidR="00214643" w:rsidRDefault="00214643" w:rsidP="0046681C">
            <w:pPr>
              <w:rPr>
                <w:sz w:val="32"/>
                <w:szCs w:val="32"/>
              </w:rPr>
            </w:pPr>
          </w:p>
          <w:p w:rsidR="00214643" w:rsidRDefault="00214643" w:rsidP="0046681C">
            <w:pPr>
              <w:rPr>
                <w:sz w:val="32"/>
                <w:szCs w:val="32"/>
              </w:rPr>
            </w:pPr>
          </w:p>
          <w:p w:rsidR="00214643" w:rsidRDefault="00214643" w:rsidP="0046681C">
            <w:pPr>
              <w:rPr>
                <w:sz w:val="32"/>
                <w:szCs w:val="32"/>
              </w:rPr>
            </w:pPr>
          </w:p>
          <w:p w:rsidR="00214643" w:rsidRDefault="00214643" w:rsidP="0046681C">
            <w:pPr>
              <w:rPr>
                <w:b/>
                <w:i/>
                <w:sz w:val="24"/>
                <w:szCs w:val="24"/>
              </w:rPr>
            </w:pPr>
            <w:r w:rsidRPr="00490EE2">
              <w:rPr>
                <w:rFonts w:ascii="Times New Roman" w:hAnsi="Times New Roman" w:cs="Times New Roman"/>
                <w:sz w:val="40"/>
                <w:szCs w:val="40"/>
              </w:rPr>
              <w:t>Objectifs de ce module</w:t>
            </w:r>
            <w:r>
              <w:rPr>
                <w:sz w:val="32"/>
                <w:szCs w:val="32"/>
              </w:rPr>
              <w:t xml:space="preserve"> </w:t>
            </w:r>
            <w:r>
              <w:t>:</w:t>
            </w:r>
          </w:p>
          <w:p w:rsidR="00214643" w:rsidRPr="00490EE2" w:rsidRDefault="00214643" w:rsidP="0046681C">
            <w:pPr>
              <w:pStyle w:val="Paragraphedeliste1"/>
              <w:numPr>
                <w:ilvl w:val="0"/>
                <w:numId w:val="5"/>
              </w:numPr>
              <w:rPr>
                <w:rFonts w:ascii="Times New Roman" w:hAnsi="Times New Roman" w:cs="Times New Roman"/>
                <w:sz w:val="28"/>
                <w:szCs w:val="28"/>
              </w:rPr>
            </w:pPr>
            <w:r w:rsidRPr="00490EE2">
              <w:rPr>
                <w:rFonts w:ascii="Times New Roman" w:hAnsi="Times New Roman" w:cs="Times New Roman"/>
                <w:sz w:val="28"/>
                <w:szCs w:val="28"/>
              </w:rPr>
              <w:t xml:space="preserve">Installation de la </w:t>
            </w:r>
            <w:r w:rsidR="00A671CC">
              <w:rPr>
                <w:rFonts w:ascii="Times New Roman" w:hAnsi="Times New Roman" w:cs="Times New Roman"/>
                <w:sz w:val="28"/>
                <w:szCs w:val="28"/>
              </w:rPr>
              <w:t xml:space="preserve">bibliothèque </w:t>
            </w:r>
            <w:r w:rsidRPr="00490EE2">
              <w:rPr>
                <w:rFonts w:ascii="Times New Roman" w:hAnsi="Times New Roman" w:cs="Times New Roman"/>
                <w:sz w:val="28"/>
                <w:szCs w:val="28"/>
              </w:rPr>
              <w:t>de</w:t>
            </w:r>
            <w:r w:rsidR="00A671CC">
              <w:rPr>
                <w:rFonts w:ascii="Times New Roman" w:hAnsi="Times New Roman" w:cs="Times New Roman"/>
                <w:sz w:val="28"/>
                <w:szCs w:val="28"/>
              </w:rPr>
              <w:t xml:space="preserve"> programmation en</w:t>
            </w:r>
            <w:r w:rsidRPr="00490EE2">
              <w:rPr>
                <w:rFonts w:ascii="Times New Roman" w:hAnsi="Times New Roman" w:cs="Times New Roman"/>
                <w:sz w:val="28"/>
                <w:szCs w:val="28"/>
              </w:rPr>
              <w:t xml:space="preserve"> vision </w:t>
            </w:r>
            <w:proofErr w:type="spellStart"/>
            <w:r w:rsidRPr="00490EE2">
              <w:rPr>
                <w:rFonts w:ascii="Times New Roman" w:hAnsi="Times New Roman" w:cs="Times New Roman"/>
                <w:sz w:val="28"/>
                <w:szCs w:val="28"/>
              </w:rPr>
              <w:t>OpenCV</w:t>
            </w:r>
            <w:proofErr w:type="spellEnd"/>
            <w:r w:rsidRPr="00490EE2">
              <w:rPr>
                <w:rFonts w:ascii="Times New Roman" w:hAnsi="Times New Roman" w:cs="Times New Roman"/>
                <w:sz w:val="28"/>
                <w:szCs w:val="28"/>
              </w:rPr>
              <w:t>.</w:t>
            </w:r>
          </w:p>
          <w:p w:rsidR="00214643" w:rsidRPr="00490EE2" w:rsidRDefault="00214643" w:rsidP="0046681C">
            <w:pPr>
              <w:pStyle w:val="Paragraphedeliste1"/>
              <w:ind w:left="0"/>
              <w:rPr>
                <w:rFonts w:ascii="Times New Roman" w:hAnsi="Times New Roman" w:cs="Times New Roman"/>
                <w:sz w:val="28"/>
                <w:szCs w:val="28"/>
              </w:rPr>
            </w:pPr>
          </w:p>
          <w:p w:rsidR="00214643" w:rsidRPr="00490EE2" w:rsidRDefault="00214643" w:rsidP="0046681C">
            <w:pPr>
              <w:pStyle w:val="Paragraphedeliste1"/>
              <w:numPr>
                <w:ilvl w:val="0"/>
                <w:numId w:val="5"/>
              </w:numPr>
              <w:rPr>
                <w:rFonts w:ascii="Times New Roman" w:hAnsi="Times New Roman" w:cs="Times New Roman"/>
                <w:sz w:val="28"/>
                <w:szCs w:val="28"/>
              </w:rPr>
            </w:pPr>
            <w:r w:rsidRPr="00490EE2">
              <w:rPr>
                <w:rFonts w:ascii="Times New Roman" w:hAnsi="Times New Roman" w:cs="Times New Roman"/>
                <w:sz w:val="28"/>
                <w:szCs w:val="28"/>
              </w:rPr>
              <w:t>Configuration de Visual Studio 201</w:t>
            </w:r>
            <w:r w:rsidR="00B302C4">
              <w:rPr>
                <w:rFonts w:ascii="Times New Roman" w:hAnsi="Times New Roman" w:cs="Times New Roman"/>
                <w:sz w:val="28"/>
                <w:szCs w:val="28"/>
              </w:rPr>
              <w:t>5</w:t>
            </w:r>
            <w:r w:rsidRPr="00490EE2">
              <w:rPr>
                <w:rFonts w:ascii="Times New Roman" w:hAnsi="Times New Roman" w:cs="Times New Roman"/>
                <w:sz w:val="28"/>
                <w:szCs w:val="28"/>
              </w:rPr>
              <w:t>.</w:t>
            </w:r>
          </w:p>
          <w:p w:rsidR="00214643" w:rsidRPr="00490EE2" w:rsidRDefault="00214643" w:rsidP="0046681C">
            <w:pPr>
              <w:pStyle w:val="Paragraphedeliste1"/>
              <w:ind w:left="0"/>
              <w:rPr>
                <w:rFonts w:ascii="Times New Roman" w:hAnsi="Times New Roman" w:cs="Times New Roman"/>
                <w:sz w:val="28"/>
                <w:szCs w:val="28"/>
              </w:rPr>
            </w:pPr>
          </w:p>
          <w:p w:rsidR="00214643" w:rsidRDefault="00214643" w:rsidP="00B302C4">
            <w:pPr>
              <w:pStyle w:val="Paragraphedeliste1"/>
              <w:numPr>
                <w:ilvl w:val="0"/>
                <w:numId w:val="5"/>
              </w:numPr>
            </w:pPr>
            <w:r w:rsidRPr="00490EE2">
              <w:rPr>
                <w:rFonts w:ascii="Times New Roman" w:hAnsi="Times New Roman" w:cs="Times New Roman"/>
                <w:sz w:val="28"/>
                <w:szCs w:val="28"/>
              </w:rPr>
              <w:t xml:space="preserve">Configuration de </w:t>
            </w:r>
            <w:proofErr w:type="spellStart"/>
            <w:r w:rsidRPr="00490EE2">
              <w:rPr>
                <w:rFonts w:ascii="Times New Roman" w:hAnsi="Times New Roman" w:cs="Times New Roman"/>
                <w:sz w:val="28"/>
                <w:szCs w:val="28"/>
              </w:rPr>
              <w:t>CodeBlocks</w:t>
            </w:r>
            <w:proofErr w:type="spellEnd"/>
            <w:r w:rsidRPr="00490EE2">
              <w:rPr>
                <w:rFonts w:ascii="Times New Roman" w:hAnsi="Times New Roman" w:cs="Times New Roman"/>
                <w:sz w:val="28"/>
                <w:szCs w:val="28"/>
              </w:rPr>
              <w:t xml:space="preserve"> avec </w:t>
            </w:r>
            <w:proofErr w:type="spellStart"/>
            <w:r w:rsidR="00B302C4">
              <w:rPr>
                <w:rFonts w:ascii="Times New Roman" w:hAnsi="Times New Roman" w:cs="Times New Roman"/>
                <w:sz w:val="28"/>
                <w:szCs w:val="28"/>
              </w:rPr>
              <w:t>Mint</w:t>
            </w:r>
            <w:proofErr w:type="spellEnd"/>
            <w:r w:rsidR="00B302C4">
              <w:rPr>
                <w:rFonts w:ascii="Times New Roman" w:hAnsi="Times New Roman" w:cs="Times New Roman"/>
                <w:sz w:val="28"/>
                <w:szCs w:val="28"/>
              </w:rPr>
              <w:t xml:space="preserve"> 18</w:t>
            </w:r>
            <w:r w:rsidRPr="00490EE2">
              <w:rPr>
                <w:rFonts w:ascii="Times New Roman" w:hAnsi="Times New Roman" w:cs="Times New Roman"/>
                <w:sz w:val="28"/>
                <w:szCs w:val="28"/>
              </w:rPr>
              <w:t>.</w:t>
            </w:r>
            <w:r w:rsidR="008B5746">
              <w:rPr>
                <w:rFonts w:ascii="Times New Roman" w:hAnsi="Times New Roman" w:cs="Times New Roman"/>
                <w:sz w:val="28"/>
                <w:szCs w:val="28"/>
              </w:rPr>
              <w:t xml:space="preserve"> (à venir)</w:t>
            </w:r>
          </w:p>
        </w:tc>
      </w:tr>
    </w:tbl>
    <w:p w:rsidR="0046681C" w:rsidRDefault="0046681C">
      <w:pPr>
        <w:pageBreakBefore/>
      </w:pPr>
    </w:p>
    <w:p w:rsidR="0046681C" w:rsidRDefault="0046681C"/>
    <w:p w:rsidR="0046681C" w:rsidRDefault="0046681C">
      <w:pPr>
        <w:tabs>
          <w:tab w:val="right" w:pos="8640"/>
        </w:tabs>
        <w:jc w:val="center"/>
        <w:rPr>
          <w:rFonts w:ascii="Bitstream Vera Sans" w:hAnsi="Bitstream Vera Sans"/>
          <w:b/>
          <w:i/>
          <w:sz w:val="32"/>
          <w:szCs w:val="32"/>
        </w:rPr>
      </w:pPr>
      <w:r>
        <w:rPr>
          <w:rFonts w:ascii="Bitstream Vera Sans" w:hAnsi="Bitstream Vera Sans"/>
          <w:b/>
          <w:i/>
          <w:sz w:val="32"/>
          <w:szCs w:val="32"/>
        </w:rPr>
        <w:t>Table des matières</w:t>
      </w:r>
    </w:p>
    <w:p w:rsidR="0046681C" w:rsidRDefault="0046681C">
      <w:pPr>
        <w:tabs>
          <w:tab w:val="right" w:pos="8640"/>
        </w:tabs>
        <w:jc w:val="center"/>
        <w:rPr>
          <w:rFonts w:ascii="Bitstream Vera Sans" w:hAnsi="Bitstream Vera Sans"/>
          <w:b/>
          <w:i/>
          <w:sz w:val="32"/>
          <w:szCs w:val="32"/>
        </w:rPr>
      </w:pPr>
    </w:p>
    <w:p w:rsidR="0046681C" w:rsidRDefault="0046681C">
      <w:pPr>
        <w:tabs>
          <w:tab w:val="right" w:pos="8640"/>
        </w:tabs>
        <w:sectPr w:rsidR="0046681C">
          <w:footerReference w:type="default" r:id="rId12"/>
          <w:pgSz w:w="12240" w:h="15840"/>
          <w:pgMar w:top="1440" w:right="1800" w:bottom="1979" w:left="1800" w:header="720" w:footer="1440" w:gutter="0"/>
          <w:cols w:space="720"/>
          <w:docGrid w:linePitch="360"/>
        </w:sectPr>
      </w:pPr>
      <w:r>
        <w:rPr>
          <w:shd w:val="clear" w:color="auto" w:fill="000000"/>
        </w:rPr>
        <w:t>Sujets</w:t>
      </w:r>
      <w:r>
        <w:rPr>
          <w:shd w:val="clear" w:color="auto" w:fill="000000"/>
        </w:rPr>
        <w:tab/>
        <w:t>Page</w:t>
      </w:r>
    </w:p>
    <w:p w:rsidR="00AC4EC7" w:rsidRDefault="0046681C">
      <w:pPr>
        <w:pStyle w:val="TOC1"/>
        <w:tabs>
          <w:tab w:val="right" w:leader="dot" w:pos="8630"/>
        </w:tabs>
        <w:rPr>
          <w:rFonts w:asciiTheme="minorHAnsi" w:eastAsiaTheme="minorEastAsia" w:hAnsiTheme="minorHAnsi" w:cstheme="minorBidi"/>
          <w:noProof/>
        </w:rPr>
      </w:pPr>
      <w:r>
        <w:lastRenderedPageBreak/>
        <w:fldChar w:fldCharType="begin"/>
      </w:r>
      <w:r>
        <w:instrText xml:space="preserve"> TOC </w:instrText>
      </w:r>
      <w:r>
        <w:fldChar w:fldCharType="separate"/>
      </w:r>
      <w:r w:rsidR="00AC4EC7">
        <w:rPr>
          <w:noProof/>
        </w:rPr>
        <w:t>MODULE 1</w:t>
      </w:r>
      <w:r w:rsidR="00AC4EC7">
        <w:rPr>
          <w:noProof/>
        </w:rPr>
        <w:tab/>
      </w:r>
      <w:r w:rsidR="00AC4EC7">
        <w:rPr>
          <w:noProof/>
        </w:rPr>
        <w:fldChar w:fldCharType="begin"/>
      </w:r>
      <w:r w:rsidR="00AC4EC7">
        <w:rPr>
          <w:noProof/>
        </w:rPr>
        <w:instrText xml:space="preserve"> PAGEREF _Toc352110388 \h </w:instrText>
      </w:r>
      <w:r w:rsidR="00AC4EC7">
        <w:rPr>
          <w:noProof/>
        </w:rPr>
      </w:r>
      <w:r w:rsidR="00AC4EC7">
        <w:rPr>
          <w:noProof/>
        </w:rPr>
        <w:fldChar w:fldCharType="separate"/>
      </w:r>
      <w:r w:rsidR="00AC4EC7">
        <w:rPr>
          <w:noProof/>
        </w:rPr>
        <w:t>1</w:t>
      </w:r>
      <w:r w:rsidR="00AC4EC7">
        <w:rPr>
          <w:noProof/>
        </w:rPr>
        <w:fldChar w:fldCharType="end"/>
      </w:r>
    </w:p>
    <w:p w:rsidR="00AC4EC7" w:rsidRDefault="00AC4EC7">
      <w:pPr>
        <w:pStyle w:val="TOC1"/>
        <w:tabs>
          <w:tab w:val="right" w:leader="dot" w:pos="8630"/>
        </w:tabs>
        <w:rPr>
          <w:rFonts w:asciiTheme="minorHAnsi" w:eastAsiaTheme="minorEastAsia" w:hAnsiTheme="minorHAnsi" w:cstheme="minorBidi"/>
          <w:noProof/>
        </w:rPr>
      </w:pPr>
      <w:r w:rsidRPr="0082295D">
        <w:rPr>
          <w:rFonts w:ascii="Arial" w:hAnsi="Arial" w:cs="Arial"/>
          <w:noProof/>
        </w:rPr>
        <w:t>Installation de la bibliothèque de vision par ordinateur OpenCV</w:t>
      </w:r>
      <w:r>
        <w:rPr>
          <w:noProof/>
        </w:rPr>
        <w:tab/>
      </w:r>
      <w:r>
        <w:rPr>
          <w:noProof/>
        </w:rPr>
        <w:fldChar w:fldCharType="begin"/>
      </w:r>
      <w:r>
        <w:rPr>
          <w:noProof/>
        </w:rPr>
        <w:instrText xml:space="preserve"> PAGEREF _Toc352110389 \h </w:instrText>
      </w:r>
      <w:r>
        <w:rPr>
          <w:noProof/>
        </w:rPr>
      </w:r>
      <w:r>
        <w:rPr>
          <w:noProof/>
        </w:rPr>
        <w:fldChar w:fldCharType="separate"/>
      </w:r>
      <w:r>
        <w:rPr>
          <w:noProof/>
        </w:rPr>
        <w:t>1</w:t>
      </w:r>
      <w:r>
        <w:rPr>
          <w:noProof/>
        </w:rPr>
        <w:fldChar w:fldCharType="end"/>
      </w:r>
    </w:p>
    <w:p w:rsidR="00AC4EC7" w:rsidRDefault="00AC4EC7">
      <w:pPr>
        <w:pStyle w:val="TOC2"/>
        <w:tabs>
          <w:tab w:val="right" w:leader="dot" w:pos="8630"/>
        </w:tabs>
        <w:rPr>
          <w:rFonts w:asciiTheme="minorHAnsi" w:eastAsiaTheme="minorEastAsia" w:hAnsiTheme="minorHAnsi" w:cstheme="minorBidi"/>
          <w:noProof/>
        </w:rPr>
      </w:pPr>
      <w:r>
        <w:rPr>
          <w:noProof/>
        </w:rPr>
        <w:t>Introduction</w:t>
      </w:r>
      <w:r>
        <w:rPr>
          <w:noProof/>
        </w:rPr>
        <w:tab/>
      </w:r>
      <w:r>
        <w:rPr>
          <w:noProof/>
        </w:rPr>
        <w:fldChar w:fldCharType="begin"/>
      </w:r>
      <w:r>
        <w:rPr>
          <w:noProof/>
        </w:rPr>
        <w:instrText xml:space="preserve"> PAGEREF _Toc352110390 \h </w:instrText>
      </w:r>
      <w:r>
        <w:rPr>
          <w:noProof/>
        </w:rPr>
      </w:r>
      <w:r>
        <w:rPr>
          <w:noProof/>
        </w:rPr>
        <w:fldChar w:fldCharType="separate"/>
      </w:r>
      <w:r>
        <w:rPr>
          <w:noProof/>
        </w:rPr>
        <w:t>3</w:t>
      </w:r>
      <w:r>
        <w:rPr>
          <w:noProof/>
        </w:rPr>
        <w:fldChar w:fldCharType="end"/>
      </w:r>
    </w:p>
    <w:p w:rsidR="00AC4EC7" w:rsidRDefault="00AC4EC7">
      <w:pPr>
        <w:pStyle w:val="TOC2"/>
        <w:tabs>
          <w:tab w:val="right" w:leader="dot" w:pos="8630"/>
        </w:tabs>
        <w:rPr>
          <w:rFonts w:asciiTheme="minorHAnsi" w:eastAsiaTheme="minorEastAsia" w:hAnsiTheme="minorHAnsi" w:cstheme="minorBidi"/>
          <w:noProof/>
        </w:rPr>
      </w:pPr>
      <w:r w:rsidRPr="0082295D">
        <w:rPr>
          <w:noProof/>
          <w:lang w:val="fr-FR"/>
        </w:rPr>
        <w:t>Présentation sommaire d’OpenCV</w:t>
      </w:r>
      <w:r>
        <w:rPr>
          <w:noProof/>
        </w:rPr>
        <w:tab/>
      </w:r>
      <w:r>
        <w:rPr>
          <w:noProof/>
        </w:rPr>
        <w:fldChar w:fldCharType="begin"/>
      </w:r>
      <w:r>
        <w:rPr>
          <w:noProof/>
        </w:rPr>
        <w:instrText xml:space="preserve"> PAGEREF _Toc352110391 \h </w:instrText>
      </w:r>
      <w:r>
        <w:rPr>
          <w:noProof/>
        </w:rPr>
      </w:r>
      <w:r>
        <w:rPr>
          <w:noProof/>
        </w:rPr>
        <w:fldChar w:fldCharType="separate"/>
      </w:r>
      <w:r>
        <w:rPr>
          <w:noProof/>
        </w:rPr>
        <w:t>3</w:t>
      </w:r>
      <w:r>
        <w:rPr>
          <w:noProof/>
        </w:rPr>
        <w:fldChar w:fldCharType="end"/>
      </w:r>
    </w:p>
    <w:p w:rsidR="00AC4EC7" w:rsidRDefault="00AC4EC7">
      <w:pPr>
        <w:pStyle w:val="TOC2"/>
        <w:tabs>
          <w:tab w:val="right" w:leader="dot" w:pos="8630"/>
        </w:tabs>
        <w:rPr>
          <w:rFonts w:asciiTheme="minorHAnsi" w:eastAsiaTheme="minorEastAsia" w:hAnsiTheme="minorHAnsi" w:cstheme="minorBidi"/>
          <w:noProof/>
        </w:rPr>
      </w:pPr>
      <w:r>
        <w:rPr>
          <w:noProof/>
        </w:rPr>
        <w:t>Installation de OpenCV sous Windows 7</w:t>
      </w:r>
      <w:r>
        <w:rPr>
          <w:noProof/>
        </w:rPr>
        <w:tab/>
      </w:r>
      <w:r>
        <w:rPr>
          <w:noProof/>
        </w:rPr>
        <w:fldChar w:fldCharType="begin"/>
      </w:r>
      <w:r>
        <w:rPr>
          <w:noProof/>
        </w:rPr>
        <w:instrText xml:space="preserve"> PAGEREF _Toc352110392 \h </w:instrText>
      </w:r>
      <w:r>
        <w:rPr>
          <w:noProof/>
        </w:rPr>
      </w:r>
      <w:r>
        <w:rPr>
          <w:noProof/>
        </w:rPr>
        <w:fldChar w:fldCharType="separate"/>
      </w:r>
      <w:r>
        <w:rPr>
          <w:noProof/>
        </w:rPr>
        <w:t>3</w:t>
      </w:r>
      <w:r>
        <w:rPr>
          <w:noProof/>
        </w:rPr>
        <w:fldChar w:fldCharType="end"/>
      </w:r>
    </w:p>
    <w:p w:rsidR="00AC4EC7" w:rsidRPr="00AC4EC7" w:rsidRDefault="00AC4EC7">
      <w:pPr>
        <w:pStyle w:val="TOC1"/>
        <w:tabs>
          <w:tab w:val="right" w:leader="dot" w:pos="8630"/>
        </w:tabs>
        <w:rPr>
          <w:rFonts w:asciiTheme="minorHAnsi" w:eastAsiaTheme="minorEastAsia" w:hAnsiTheme="minorHAnsi" w:cstheme="minorBidi"/>
          <w:noProof/>
          <w:lang w:val="en-CA"/>
        </w:rPr>
      </w:pPr>
      <w:r w:rsidRPr="0082295D">
        <w:rPr>
          <w:rFonts w:ascii="Arial" w:hAnsi="Arial" w:cs="Arial"/>
          <w:i/>
          <w:noProof/>
          <w:lang w:val="en-CA"/>
        </w:rPr>
        <w:t>Projet avec Visual Studio 2012 sous Windows 7</w:t>
      </w:r>
      <w:r w:rsidRPr="00AC4EC7">
        <w:rPr>
          <w:noProof/>
          <w:lang w:val="en-CA"/>
        </w:rPr>
        <w:tab/>
      </w:r>
      <w:r>
        <w:rPr>
          <w:noProof/>
        </w:rPr>
        <w:fldChar w:fldCharType="begin"/>
      </w:r>
      <w:r w:rsidRPr="00AC4EC7">
        <w:rPr>
          <w:noProof/>
          <w:lang w:val="en-CA"/>
        </w:rPr>
        <w:instrText xml:space="preserve"> PAGEREF _Toc352110393 \h </w:instrText>
      </w:r>
      <w:r>
        <w:rPr>
          <w:noProof/>
        </w:rPr>
      </w:r>
      <w:r>
        <w:rPr>
          <w:noProof/>
        </w:rPr>
        <w:fldChar w:fldCharType="separate"/>
      </w:r>
      <w:r w:rsidRPr="00AC4EC7">
        <w:rPr>
          <w:noProof/>
          <w:lang w:val="en-CA"/>
        </w:rPr>
        <w:t>6</w:t>
      </w:r>
      <w:r>
        <w:rPr>
          <w:noProof/>
        </w:rPr>
        <w:fldChar w:fldCharType="end"/>
      </w:r>
    </w:p>
    <w:p w:rsidR="00AC4EC7" w:rsidRDefault="00AC4EC7">
      <w:pPr>
        <w:pStyle w:val="TOC2"/>
        <w:tabs>
          <w:tab w:val="right" w:leader="dot" w:pos="8630"/>
        </w:tabs>
        <w:rPr>
          <w:rFonts w:asciiTheme="minorHAnsi" w:eastAsiaTheme="minorEastAsia" w:hAnsiTheme="minorHAnsi" w:cstheme="minorBidi"/>
          <w:noProof/>
        </w:rPr>
      </w:pPr>
      <w:r>
        <w:rPr>
          <w:noProof/>
        </w:rPr>
        <w:t>Test de la configuration sous Visual Studio 2012</w:t>
      </w:r>
      <w:r>
        <w:rPr>
          <w:noProof/>
        </w:rPr>
        <w:tab/>
      </w:r>
      <w:r>
        <w:rPr>
          <w:noProof/>
        </w:rPr>
        <w:fldChar w:fldCharType="begin"/>
      </w:r>
      <w:r>
        <w:rPr>
          <w:noProof/>
        </w:rPr>
        <w:instrText xml:space="preserve"> PAGEREF _Toc352110394 \h </w:instrText>
      </w:r>
      <w:r>
        <w:rPr>
          <w:noProof/>
        </w:rPr>
      </w:r>
      <w:r>
        <w:rPr>
          <w:noProof/>
        </w:rPr>
        <w:fldChar w:fldCharType="separate"/>
      </w:r>
      <w:r>
        <w:rPr>
          <w:noProof/>
        </w:rPr>
        <w:t>8</w:t>
      </w:r>
      <w:r>
        <w:rPr>
          <w:noProof/>
        </w:rPr>
        <w:fldChar w:fldCharType="end"/>
      </w:r>
    </w:p>
    <w:p w:rsidR="00AC4EC7" w:rsidRDefault="00AC4EC7">
      <w:pPr>
        <w:pStyle w:val="TOC1"/>
        <w:tabs>
          <w:tab w:val="right" w:leader="dot" w:pos="8630"/>
        </w:tabs>
        <w:rPr>
          <w:rFonts w:asciiTheme="minorHAnsi" w:eastAsiaTheme="minorEastAsia" w:hAnsiTheme="minorHAnsi" w:cstheme="minorBidi"/>
          <w:noProof/>
        </w:rPr>
      </w:pPr>
      <w:r w:rsidRPr="0082295D">
        <w:rPr>
          <w:rFonts w:ascii="Arial" w:hAnsi="Arial" w:cs="Arial"/>
          <w:i/>
          <w:noProof/>
        </w:rPr>
        <w:t>Installation de OpenCV sous Linux (Kubuntu 12.04 )</w:t>
      </w:r>
      <w:r>
        <w:rPr>
          <w:noProof/>
        </w:rPr>
        <w:tab/>
      </w:r>
      <w:r>
        <w:rPr>
          <w:noProof/>
        </w:rPr>
        <w:fldChar w:fldCharType="begin"/>
      </w:r>
      <w:r>
        <w:rPr>
          <w:noProof/>
        </w:rPr>
        <w:instrText xml:space="preserve"> PAGEREF _Toc352110395 \h </w:instrText>
      </w:r>
      <w:r>
        <w:rPr>
          <w:noProof/>
        </w:rPr>
      </w:r>
      <w:r>
        <w:rPr>
          <w:noProof/>
        </w:rPr>
        <w:fldChar w:fldCharType="separate"/>
      </w:r>
      <w:r>
        <w:rPr>
          <w:noProof/>
        </w:rPr>
        <w:t>10</w:t>
      </w:r>
      <w:r>
        <w:rPr>
          <w:noProof/>
        </w:rPr>
        <w:fldChar w:fldCharType="end"/>
      </w:r>
    </w:p>
    <w:p w:rsidR="00AC4EC7" w:rsidRDefault="00AC4EC7">
      <w:pPr>
        <w:pStyle w:val="TOC1"/>
        <w:tabs>
          <w:tab w:val="right" w:leader="dot" w:pos="8630"/>
        </w:tabs>
        <w:rPr>
          <w:rFonts w:asciiTheme="minorHAnsi" w:eastAsiaTheme="minorEastAsia" w:hAnsiTheme="minorHAnsi" w:cstheme="minorBidi"/>
          <w:noProof/>
        </w:rPr>
      </w:pPr>
      <w:r w:rsidRPr="0082295D">
        <w:rPr>
          <w:rFonts w:ascii="Arial" w:hAnsi="Arial" w:cs="Arial"/>
          <w:i/>
          <w:noProof/>
        </w:rPr>
        <w:t>Projet avec CodeBlocks sous Kubuntu 12.04</w:t>
      </w:r>
      <w:r>
        <w:rPr>
          <w:noProof/>
        </w:rPr>
        <w:tab/>
      </w:r>
      <w:r>
        <w:rPr>
          <w:noProof/>
        </w:rPr>
        <w:fldChar w:fldCharType="begin"/>
      </w:r>
      <w:r>
        <w:rPr>
          <w:noProof/>
        </w:rPr>
        <w:instrText xml:space="preserve"> PAGEREF _Toc352110396 \h </w:instrText>
      </w:r>
      <w:r>
        <w:rPr>
          <w:noProof/>
        </w:rPr>
      </w:r>
      <w:r>
        <w:rPr>
          <w:noProof/>
        </w:rPr>
        <w:fldChar w:fldCharType="separate"/>
      </w:r>
      <w:r>
        <w:rPr>
          <w:noProof/>
        </w:rPr>
        <w:t>11</w:t>
      </w:r>
      <w:r>
        <w:rPr>
          <w:noProof/>
        </w:rPr>
        <w:fldChar w:fldCharType="end"/>
      </w:r>
    </w:p>
    <w:p w:rsidR="0046681C" w:rsidRDefault="0046681C">
      <w:pPr>
        <w:pStyle w:val="TOC4"/>
        <w:tabs>
          <w:tab w:val="right" w:leader="dot" w:pos="8640"/>
        </w:tabs>
        <w:rPr>
          <w:lang w:val="fr-FR"/>
        </w:rPr>
        <w:sectPr w:rsidR="0046681C">
          <w:type w:val="continuous"/>
          <w:pgSz w:w="12240" w:h="15840"/>
          <w:pgMar w:top="1440" w:right="1800" w:bottom="1979" w:left="1800" w:header="720" w:footer="1440" w:gutter="0"/>
          <w:cols w:space="720"/>
          <w:docGrid w:linePitch="360"/>
        </w:sectPr>
      </w:pPr>
      <w:r>
        <w:fldChar w:fldCharType="end"/>
      </w:r>
    </w:p>
    <w:p w:rsidR="0046681C" w:rsidRDefault="0046681C">
      <w:pPr>
        <w:tabs>
          <w:tab w:val="right" w:leader="dot" w:pos="8630"/>
        </w:tabs>
        <w:rPr>
          <w:lang w:val="fr-FR"/>
        </w:rPr>
      </w:pPr>
    </w:p>
    <w:p w:rsidR="0046681C" w:rsidRDefault="0046681C">
      <w:pPr>
        <w:pageBreakBefore/>
      </w:pPr>
    </w:p>
    <w:p w:rsidR="0046681C" w:rsidRDefault="0046681C">
      <w:pPr>
        <w:pStyle w:val="MonTitre20"/>
      </w:pPr>
      <w:bookmarkStart w:id="2" w:name="_Toc352110390"/>
      <w:r>
        <w:t>Introduction</w:t>
      </w:r>
      <w:bookmarkEnd w:id="2"/>
    </w:p>
    <w:p w:rsidR="0046681C" w:rsidRPr="00B302C4" w:rsidRDefault="0043296E">
      <w:pPr>
        <w:rPr>
          <w:rFonts w:cs="Times New Roman"/>
        </w:rPr>
      </w:pPr>
      <w:r w:rsidRPr="00B302C4">
        <w:rPr>
          <w:rFonts w:cs="Times New Roman"/>
        </w:rPr>
        <w:t xml:space="preserve">La vision par ordinateur est un domaine de l’informatique qui est </w:t>
      </w:r>
      <w:r w:rsidR="00C47823" w:rsidRPr="00B302C4">
        <w:rPr>
          <w:rFonts w:cs="Times New Roman"/>
        </w:rPr>
        <w:t>se situe à la croisée des chemins entre les mathématiques, le traitement de signal et l’intelligence artificielle.  En fait, c’est pouvoir extraire l’information d’une scène, d’une image ou d’un flux vidéo, de manière à prendre des décisions en fonction des caractéristiques d’un ou de plusieurs objets qui composent l’image.  Donc, être capable de discerner et reconnaître les formes, les couleurs, les textures, les contours, etc.</w:t>
      </w:r>
    </w:p>
    <w:p w:rsidR="00C47823" w:rsidRPr="00B302C4" w:rsidRDefault="00C47823" w:rsidP="00C47823">
      <w:pPr>
        <w:spacing w:before="225" w:after="150"/>
        <w:outlineLvl w:val="4"/>
        <w:rPr>
          <w:color w:val="333333"/>
          <w:lang w:val="fr-FR"/>
        </w:rPr>
      </w:pPr>
      <w:r w:rsidRPr="00B302C4">
        <w:rPr>
          <w:lang w:val="fr-FR"/>
        </w:rPr>
        <w:t>Nous allons donc utiliser une librairie de vision par ordinateur qui se nomme « </w:t>
      </w:r>
      <w:proofErr w:type="spellStart"/>
      <w:r w:rsidRPr="00B302C4">
        <w:rPr>
          <w:lang w:val="fr-FR"/>
        </w:rPr>
        <w:t>OpenCV</w:t>
      </w:r>
      <w:proofErr w:type="spellEnd"/>
      <w:r w:rsidRPr="00B302C4">
        <w:rPr>
          <w:lang w:val="fr-FR"/>
        </w:rPr>
        <w:t xml:space="preserve"> ».   </w:t>
      </w:r>
      <w:proofErr w:type="spellStart"/>
      <w:r w:rsidRPr="00B302C4">
        <w:rPr>
          <w:lang w:val="fr-FR"/>
        </w:rPr>
        <w:t>OpenCV</w:t>
      </w:r>
      <w:proofErr w:type="spellEnd"/>
      <w:r w:rsidRPr="00B302C4">
        <w:rPr>
          <w:lang w:val="fr-FR"/>
        </w:rPr>
        <w:t xml:space="preserve"> (</w:t>
      </w:r>
      <w:r w:rsidRPr="00B302C4">
        <w:rPr>
          <w:rStyle w:val="Strong"/>
          <w:color w:val="333333"/>
          <w:lang w:val="fr-FR"/>
        </w:rPr>
        <w:t>Open</w:t>
      </w:r>
      <w:r w:rsidRPr="00B302C4">
        <w:rPr>
          <w:color w:val="333333"/>
          <w:lang w:val="fr-FR"/>
        </w:rPr>
        <w:t xml:space="preserve"> Source </w:t>
      </w:r>
      <w:r w:rsidRPr="00B302C4">
        <w:rPr>
          <w:rStyle w:val="Strong"/>
          <w:color w:val="333333"/>
          <w:lang w:val="fr-FR"/>
        </w:rPr>
        <w:t>C</w:t>
      </w:r>
      <w:r w:rsidRPr="00B302C4">
        <w:rPr>
          <w:color w:val="333333"/>
          <w:lang w:val="fr-FR"/>
        </w:rPr>
        <w:t xml:space="preserve">omputer </w:t>
      </w:r>
      <w:r w:rsidRPr="00B302C4">
        <w:rPr>
          <w:rStyle w:val="Strong"/>
          <w:color w:val="333333"/>
          <w:lang w:val="fr-FR"/>
        </w:rPr>
        <w:t>V</w:t>
      </w:r>
      <w:r w:rsidRPr="00B302C4">
        <w:rPr>
          <w:color w:val="333333"/>
          <w:lang w:val="fr-FR"/>
        </w:rPr>
        <w:t xml:space="preserve">ision) est une bibliothèque proposant un ensemble de plus de 2500 algorithmes de vision par ordinateur, accessibles au travers d'API pour les langages C, C++, et Python. Elle est distribuée sous une </w:t>
      </w:r>
      <w:hyperlink r:id="rId13" w:history="1">
        <w:r w:rsidRPr="00B302C4">
          <w:rPr>
            <w:rStyle w:val="Hyperlink"/>
            <w:lang w:val="fr-FR"/>
          </w:rPr>
          <w:t>licence BSD</w:t>
        </w:r>
      </w:hyperlink>
      <w:r w:rsidRPr="00B302C4">
        <w:rPr>
          <w:color w:val="333333"/>
          <w:lang w:val="fr-FR"/>
        </w:rPr>
        <w:t xml:space="preserve"> (libre) pour les </w:t>
      </w:r>
      <w:proofErr w:type="spellStart"/>
      <w:r w:rsidRPr="00B302C4">
        <w:rPr>
          <w:color w:val="333333"/>
          <w:lang w:val="fr-FR"/>
        </w:rPr>
        <w:t>plate-formes</w:t>
      </w:r>
      <w:proofErr w:type="spellEnd"/>
      <w:r w:rsidRPr="00B302C4">
        <w:rPr>
          <w:color w:val="333333"/>
          <w:lang w:val="fr-FR"/>
        </w:rPr>
        <w:t xml:space="preserve"> Windows, GNU/Linux, </w:t>
      </w:r>
      <w:proofErr w:type="spellStart"/>
      <w:r w:rsidRPr="00B302C4">
        <w:rPr>
          <w:color w:val="333333"/>
          <w:lang w:val="fr-FR"/>
        </w:rPr>
        <w:t>Android</w:t>
      </w:r>
      <w:proofErr w:type="spellEnd"/>
      <w:r w:rsidRPr="00B302C4">
        <w:rPr>
          <w:color w:val="333333"/>
          <w:lang w:val="fr-FR"/>
        </w:rPr>
        <w:t xml:space="preserve"> et </w:t>
      </w:r>
      <w:proofErr w:type="spellStart"/>
      <w:r w:rsidRPr="00B302C4">
        <w:rPr>
          <w:color w:val="333333"/>
          <w:lang w:val="fr-FR"/>
        </w:rPr>
        <w:t>MacOS</w:t>
      </w:r>
      <w:proofErr w:type="spellEnd"/>
      <w:r w:rsidRPr="00B302C4">
        <w:rPr>
          <w:color w:val="333333"/>
          <w:lang w:val="fr-FR"/>
        </w:rPr>
        <w:t>.</w:t>
      </w:r>
    </w:p>
    <w:p w:rsidR="00C47823" w:rsidRPr="00B302C4" w:rsidRDefault="00C47823" w:rsidP="00C47823">
      <w:pPr>
        <w:spacing w:after="300" w:line="270" w:lineRule="atLeast"/>
        <w:rPr>
          <w:color w:val="333333"/>
          <w:lang w:val="fr-FR"/>
        </w:rPr>
      </w:pPr>
      <w:r w:rsidRPr="00B302C4">
        <w:rPr>
          <w:color w:val="333333"/>
          <w:lang w:val="fr-FR"/>
        </w:rPr>
        <w:t>Initialement écrite en C il y a</w:t>
      </w:r>
      <w:r w:rsidR="00B302C4">
        <w:rPr>
          <w:color w:val="333333"/>
          <w:lang w:val="fr-FR"/>
        </w:rPr>
        <w:t xml:space="preserve"> plus de</w:t>
      </w:r>
      <w:r w:rsidRPr="00B302C4">
        <w:rPr>
          <w:color w:val="333333"/>
          <w:lang w:val="fr-FR"/>
        </w:rPr>
        <w:t xml:space="preserve"> 10 ans par des chercheurs de la société Intel, </w:t>
      </w:r>
      <w:proofErr w:type="spellStart"/>
      <w:r w:rsidRPr="00B302C4">
        <w:rPr>
          <w:color w:val="333333"/>
          <w:lang w:val="fr-FR"/>
        </w:rPr>
        <w:t>OpenCV</w:t>
      </w:r>
      <w:proofErr w:type="spellEnd"/>
      <w:r w:rsidRPr="00B302C4">
        <w:rPr>
          <w:color w:val="333333"/>
          <w:lang w:val="fr-FR"/>
        </w:rPr>
        <w:t xml:space="preserve"> est aujourd'hui développée, maintenue, documentée et utilisée par une communauté de plus de 40 000 membres actifs. C'est </w:t>
      </w:r>
      <w:r w:rsidRPr="00B302C4">
        <w:rPr>
          <w:rStyle w:val="Strong"/>
          <w:color w:val="333333"/>
          <w:lang w:val="fr-FR"/>
        </w:rPr>
        <w:t>la</w:t>
      </w:r>
      <w:r w:rsidRPr="00B302C4">
        <w:rPr>
          <w:color w:val="333333"/>
          <w:lang w:val="fr-FR"/>
        </w:rPr>
        <w:t xml:space="preserve"> bibliothèque de référence pour la vision par ordinateur, aussi bien dans le monde de la recherche que celui de l'industrie.</w:t>
      </w:r>
    </w:p>
    <w:p w:rsidR="00C47823" w:rsidRPr="00B302C4" w:rsidRDefault="00C47823" w:rsidP="00C47823">
      <w:pPr>
        <w:spacing w:after="300" w:line="270" w:lineRule="atLeast"/>
        <w:rPr>
          <w:rFonts w:asciiTheme="minorHAnsi" w:hAnsiTheme="minorHAnsi"/>
          <w:color w:val="333333"/>
          <w:lang w:val="fr-FR"/>
        </w:rPr>
      </w:pPr>
      <w:r w:rsidRPr="00B302C4">
        <w:rPr>
          <w:color w:val="333333"/>
          <w:lang w:val="fr-FR"/>
        </w:rPr>
        <w:t>Afin de mieux vous présenter son étendue et ce qu'elle permet de faire, jetons un œil aux principaux modules accessibles au travers de son API C.</w:t>
      </w:r>
    </w:p>
    <w:p w:rsidR="00AC4EC7" w:rsidRDefault="00AC4EC7" w:rsidP="00C47823">
      <w:pPr>
        <w:spacing w:after="300" w:line="270" w:lineRule="atLeast"/>
        <w:rPr>
          <w:rFonts w:ascii="Helvetica" w:hAnsi="Helvetica"/>
          <w:color w:val="333333"/>
          <w:sz w:val="21"/>
          <w:szCs w:val="21"/>
          <w:lang w:val="fr-FR"/>
        </w:rPr>
      </w:pPr>
    </w:p>
    <w:p w:rsidR="00AC4EC7" w:rsidRPr="00AC4EC7" w:rsidRDefault="00AC4EC7" w:rsidP="00AC4EC7">
      <w:pPr>
        <w:pStyle w:val="Heading2"/>
        <w:rPr>
          <w:lang w:val="fr-FR"/>
        </w:rPr>
      </w:pPr>
      <w:bookmarkStart w:id="3" w:name="_Toc352110391"/>
      <w:r w:rsidRPr="00AC4EC7">
        <w:rPr>
          <w:lang w:val="fr-FR"/>
        </w:rPr>
        <w:t>Présentation sommaire d’</w:t>
      </w:r>
      <w:proofErr w:type="spellStart"/>
      <w:r w:rsidRPr="00AC4EC7">
        <w:rPr>
          <w:lang w:val="fr-FR"/>
        </w:rPr>
        <w:t>OpenCV</w:t>
      </w:r>
      <w:bookmarkEnd w:id="3"/>
      <w:proofErr w:type="spellEnd"/>
    </w:p>
    <w:p w:rsidR="00AC4EC7" w:rsidRDefault="00AC4EC7">
      <w:pPr>
        <w:suppressAutoHyphens w:val="0"/>
        <w:spacing w:after="0" w:line="240" w:lineRule="auto"/>
        <w:rPr>
          <w:rFonts w:ascii="Helvetica" w:hAnsi="Helvetica"/>
          <w:color w:val="333333"/>
          <w:sz w:val="21"/>
          <w:szCs w:val="21"/>
          <w:lang w:val="fr-FR"/>
        </w:rPr>
      </w:pPr>
    </w:p>
    <w:p w:rsidR="00AC4EC7" w:rsidRDefault="00AC4EC7" w:rsidP="00AC4EC7">
      <w:pPr>
        <w:pStyle w:val="Default"/>
        <w:numPr>
          <w:ilvl w:val="0"/>
          <w:numId w:val="17"/>
        </w:numPr>
        <w:spacing w:after="70"/>
        <w:rPr>
          <w:rFonts w:ascii="Calibri" w:hAnsi="Calibri" w:cs="Calibri"/>
          <w:sz w:val="22"/>
          <w:szCs w:val="22"/>
        </w:rPr>
      </w:pPr>
      <w:r>
        <w:rPr>
          <w:rFonts w:ascii="Calibri" w:hAnsi="Calibri" w:cs="Calibri"/>
          <w:sz w:val="22"/>
          <w:szCs w:val="22"/>
        </w:rPr>
        <w:t xml:space="preserve">est une librairie open source de traitement et analyse d'images et vidéos avec des interfaces pour les principaux langages de programmation C, C++, Java, C#, Python ... </w:t>
      </w:r>
    </w:p>
    <w:p w:rsidR="00AC4EC7" w:rsidRDefault="00AC4EC7" w:rsidP="00AC4EC7">
      <w:pPr>
        <w:pStyle w:val="Default"/>
        <w:numPr>
          <w:ilvl w:val="0"/>
          <w:numId w:val="17"/>
        </w:numPr>
        <w:spacing w:after="70"/>
        <w:rPr>
          <w:rFonts w:ascii="Calibri" w:hAnsi="Calibri" w:cs="Calibri"/>
          <w:sz w:val="22"/>
          <w:szCs w:val="22"/>
        </w:rPr>
      </w:pPr>
      <w:r>
        <w:rPr>
          <w:rFonts w:ascii="Calibri" w:hAnsi="Calibri" w:cs="Calibri"/>
          <w:sz w:val="22"/>
          <w:szCs w:val="22"/>
        </w:rPr>
        <w:t xml:space="preserve">est optimisée pour les applications temps réel </w:t>
      </w:r>
    </w:p>
    <w:p w:rsidR="00AC4EC7" w:rsidRDefault="00AC4EC7" w:rsidP="00AC4EC7">
      <w:pPr>
        <w:pStyle w:val="Default"/>
        <w:numPr>
          <w:ilvl w:val="0"/>
          <w:numId w:val="17"/>
        </w:numPr>
        <w:spacing w:after="70"/>
        <w:rPr>
          <w:rFonts w:ascii="Calibri" w:hAnsi="Calibri" w:cs="Calibri"/>
          <w:sz w:val="22"/>
          <w:szCs w:val="22"/>
        </w:rPr>
      </w:pPr>
      <w:r>
        <w:rPr>
          <w:rFonts w:ascii="Calibri" w:hAnsi="Calibri" w:cs="Calibri"/>
          <w:sz w:val="22"/>
          <w:szCs w:val="22"/>
        </w:rPr>
        <w:t xml:space="preserve">fournit une API bas et haut niveau </w:t>
      </w:r>
    </w:p>
    <w:p w:rsidR="00AC4EC7" w:rsidRDefault="00AC4EC7" w:rsidP="00AC4EC7">
      <w:pPr>
        <w:pStyle w:val="Default"/>
        <w:numPr>
          <w:ilvl w:val="0"/>
          <w:numId w:val="17"/>
        </w:numPr>
        <w:rPr>
          <w:rFonts w:ascii="Calibri" w:hAnsi="Calibri" w:cs="Calibri"/>
          <w:sz w:val="22"/>
          <w:szCs w:val="22"/>
        </w:rPr>
      </w:pPr>
      <w:r>
        <w:rPr>
          <w:rFonts w:ascii="Calibri" w:hAnsi="Calibri" w:cs="Calibri"/>
          <w:sz w:val="22"/>
          <w:szCs w:val="22"/>
        </w:rPr>
        <w:t xml:space="preserve">est utilisé aussi bien dans les laboratoires de recherche que dans l'industrie </w:t>
      </w:r>
    </w:p>
    <w:p w:rsidR="00AC4EC7" w:rsidRDefault="00AC4EC7">
      <w:pPr>
        <w:suppressAutoHyphens w:val="0"/>
        <w:spacing w:after="0" w:line="240" w:lineRule="auto"/>
        <w:rPr>
          <w:rFonts w:eastAsia="Times New Roman"/>
          <w:color w:val="000000"/>
        </w:rPr>
      </w:pPr>
      <w:r>
        <w:br w:type="page"/>
      </w:r>
    </w:p>
    <w:p w:rsidR="00AC4EC7" w:rsidRDefault="00AC4EC7" w:rsidP="00AC4EC7">
      <w:pPr>
        <w:pStyle w:val="Default"/>
        <w:rPr>
          <w:rFonts w:ascii="Calibri" w:hAnsi="Calibri" w:cs="Calibri"/>
          <w:sz w:val="22"/>
          <w:szCs w:val="22"/>
        </w:rPr>
      </w:pPr>
    </w:p>
    <w:p w:rsidR="00AC4EC7" w:rsidRDefault="00AC4EC7" w:rsidP="00AC4EC7">
      <w:pPr>
        <w:pStyle w:val="Default"/>
        <w:rPr>
          <w:sz w:val="22"/>
          <w:szCs w:val="22"/>
        </w:rPr>
      </w:pPr>
      <w:r>
        <w:rPr>
          <w:rFonts w:ascii="Calibri" w:hAnsi="Calibri" w:cs="Calibri"/>
          <w:sz w:val="22"/>
          <w:szCs w:val="22"/>
        </w:rPr>
        <w:t xml:space="preserve">Fonctions :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manipulation d'images (chargement, sauvegarde, copie, conversion...)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manipulation et acquisition de vidéos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manipulations de matrices et algèbre linéaire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structure de données utilitaires variées (listes, files, ensembles, graphes...)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traitement d'images (filtrage, détections de discontinuités, morphologie mathématique...)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analyse d'images (composantes connexes, ajustement de primitives, transformée de distance...)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vision (calibration de caméra, stéréovision, recherche d'association...)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reconnaissance de forme (modèles de Markov, ACP...) </w:t>
      </w:r>
    </w:p>
    <w:p w:rsidR="00AC4EC7" w:rsidRDefault="00AC4EC7" w:rsidP="00AC4EC7">
      <w:pPr>
        <w:pStyle w:val="Default"/>
        <w:numPr>
          <w:ilvl w:val="0"/>
          <w:numId w:val="19"/>
        </w:numPr>
        <w:rPr>
          <w:rFonts w:ascii="Calibri" w:hAnsi="Calibri" w:cs="Calibri"/>
          <w:sz w:val="22"/>
          <w:szCs w:val="22"/>
        </w:rPr>
      </w:pPr>
      <w:r>
        <w:rPr>
          <w:rFonts w:ascii="Calibri" w:hAnsi="Calibri" w:cs="Calibri"/>
          <w:sz w:val="22"/>
          <w:szCs w:val="22"/>
        </w:rPr>
        <w:t xml:space="preserve">interface graphique (affichage d'images, de vidéos, gestion des évènements...) </w:t>
      </w:r>
    </w:p>
    <w:p w:rsidR="00AC4EC7" w:rsidRDefault="00AC4EC7" w:rsidP="00AC4EC7">
      <w:pPr>
        <w:pStyle w:val="Default"/>
        <w:rPr>
          <w:rFonts w:ascii="Calibri" w:hAnsi="Calibri" w:cs="Calibri"/>
          <w:sz w:val="22"/>
          <w:szCs w:val="22"/>
        </w:rPr>
      </w:pPr>
    </w:p>
    <w:p w:rsidR="00AC4EC7" w:rsidRPr="00AC4EC7" w:rsidRDefault="00AC4EC7" w:rsidP="00AC4EC7">
      <w:pPr>
        <w:pStyle w:val="Default"/>
        <w:rPr>
          <w:sz w:val="22"/>
          <w:szCs w:val="22"/>
          <w:lang w:val="en-CA"/>
        </w:rPr>
      </w:pPr>
      <w:proofErr w:type="gramStart"/>
      <w:r w:rsidRPr="00AC4EC7">
        <w:rPr>
          <w:rFonts w:ascii="Calibri" w:hAnsi="Calibri" w:cs="Calibri"/>
          <w:sz w:val="22"/>
          <w:szCs w:val="22"/>
          <w:lang w:val="en-CA"/>
        </w:rPr>
        <w:t>Modules :</w:t>
      </w:r>
      <w:proofErr w:type="gramEnd"/>
      <w:r w:rsidRPr="00AC4EC7">
        <w:rPr>
          <w:rFonts w:ascii="Calibri" w:hAnsi="Calibri" w:cs="Calibri"/>
          <w:sz w:val="22"/>
          <w:szCs w:val="22"/>
          <w:lang w:val="en-CA"/>
        </w:rPr>
        <w:t xml:space="preserve"> </w:t>
      </w:r>
    </w:p>
    <w:p w:rsidR="00AC4EC7" w:rsidRPr="00AC4EC7" w:rsidRDefault="00AC4EC7" w:rsidP="00AC4EC7">
      <w:pPr>
        <w:pStyle w:val="Default"/>
        <w:numPr>
          <w:ilvl w:val="0"/>
          <w:numId w:val="19"/>
        </w:numPr>
        <w:spacing w:after="70"/>
        <w:rPr>
          <w:rFonts w:ascii="Calibri" w:hAnsi="Calibri" w:cs="Calibri"/>
          <w:sz w:val="22"/>
          <w:szCs w:val="22"/>
          <w:lang w:val="en-CA"/>
        </w:rPr>
      </w:pPr>
      <w:proofErr w:type="gramStart"/>
      <w:r w:rsidRPr="00AC4EC7">
        <w:rPr>
          <w:rFonts w:ascii="Calibri" w:hAnsi="Calibri" w:cs="Calibri"/>
          <w:i/>
          <w:iCs/>
          <w:sz w:val="22"/>
          <w:szCs w:val="22"/>
          <w:lang w:val="en-CA"/>
        </w:rPr>
        <w:t>cv</w:t>
      </w:r>
      <w:proofErr w:type="gramEnd"/>
      <w:r w:rsidRPr="00AC4EC7">
        <w:rPr>
          <w:rFonts w:ascii="Calibri" w:hAnsi="Calibri" w:cs="Calibri"/>
          <w:i/>
          <w:iCs/>
          <w:sz w:val="22"/>
          <w:szCs w:val="22"/>
          <w:lang w:val="en-CA"/>
        </w:rPr>
        <w:t xml:space="preserve"> </w:t>
      </w:r>
      <w:r>
        <w:rPr>
          <w:rFonts w:ascii="Calibri" w:hAnsi="Calibri" w:cs="Calibri"/>
          <w:sz w:val="22"/>
          <w:szCs w:val="22"/>
          <w:lang w:val="en-CA"/>
        </w:rPr>
        <w:t>–</w:t>
      </w:r>
      <w:r w:rsidRPr="00AC4EC7">
        <w:rPr>
          <w:rFonts w:ascii="Calibri" w:hAnsi="Calibri" w:cs="Calibri"/>
          <w:sz w:val="22"/>
          <w:szCs w:val="22"/>
          <w:lang w:val="en-CA"/>
        </w:rPr>
        <w:t xml:space="preserve"> </w:t>
      </w:r>
      <w:proofErr w:type="spellStart"/>
      <w:r>
        <w:rPr>
          <w:rFonts w:ascii="Calibri" w:hAnsi="Calibri" w:cs="Calibri"/>
          <w:sz w:val="22"/>
          <w:szCs w:val="22"/>
          <w:lang w:val="en-CA"/>
        </w:rPr>
        <w:t>fonctions</w:t>
      </w:r>
      <w:proofErr w:type="spellEnd"/>
      <w:r>
        <w:rPr>
          <w:rFonts w:ascii="Calibri" w:hAnsi="Calibri" w:cs="Calibri"/>
          <w:sz w:val="22"/>
          <w:szCs w:val="22"/>
          <w:lang w:val="en-CA"/>
        </w:rPr>
        <w:t xml:space="preserve"> principals </w:t>
      </w:r>
      <w:proofErr w:type="spellStart"/>
      <w:r>
        <w:rPr>
          <w:rFonts w:ascii="Calibri" w:hAnsi="Calibri" w:cs="Calibri"/>
          <w:sz w:val="22"/>
          <w:szCs w:val="22"/>
          <w:lang w:val="en-CA"/>
        </w:rPr>
        <w:t>d’OpenCV</w:t>
      </w:r>
      <w:proofErr w:type="spellEnd"/>
      <w:r w:rsidRPr="00AC4EC7">
        <w:rPr>
          <w:rFonts w:ascii="Calibri" w:hAnsi="Calibri" w:cs="Calibri"/>
          <w:sz w:val="22"/>
          <w:szCs w:val="22"/>
          <w:lang w:val="en-CA"/>
        </w:rPr>
        <w:t xml:space="preserve">. </w:t>
      </w:r>
    </w:p>
    <w:p w:rsidR="00AC4EC7" w:rsidRPr="00AC4EC7" w:rsidRDefault="00AC4EC7" w:rsidP="00AC4EC7">
      <w:pPr>
        <w:pStyle w:val="Default"/>
        <w:numPr>
          <w:ilvl w:val="0"/>
          <w:numId w:val="19"/>
        </w:numPr>
        <w:spacing w:after="70"/>
        <w:rPr>
          <w:rFonts w:ascii="Calibri" w:hAnsi="Calibri" w:cs="Calibri"/>
          <w:sz w:val="22"/>
          <w:szCs w:val="22"/>
        </w:rPr>
      </w:pPr>
      <w:proofErr w:type="spellStart"/>
      <w:r w:rsidRPr="00AC4EC7">
        <w:rPr>
          <w:rFonts w:ascii="Calibri" w:hAnsi="Calibri" w:cs="Calibri"/>
          <w:i/>
          <w:iCs/>
          <w:sz w:val="22"/>
          <w:szCs w:val="22"/>
        </w:rPr>
        <w:t>cvaux</w:t>
      </w:r>
      <w:proofErr w:type="spellEnd"/>
      <w:r w:rsidRPr="00AC4EC7">
        <w:rPr>
          <w:rFonts w:ascii="Calibri" w:hAnsi="Calibri" w:cs="Calibri"/>
          <w:i/>
          <w:iCs/>
          <w:sz w:val="22"/>
          <w:szCs w:val="22"/>
        </w:rPr>
        <w:t xml:space="preserve"> </w:t>
      </w:r>
      <w:r w:rsidRPr="00AC4EC7">
        <w:rPr>
          <w:rFonts w:ascii="Calibri" w:hAnsi="Calibri" w:cs="Calibri"/>
          <w:sz w:val="22"/>
          <w:szCs w:val="22"/>
        </w:rPr>
        <w:t xml:space="preserve">– Fonctions auxiliaires (souvent expérimentale). </w:t>
      </w:r>
    </w:p>
    <w:p w:rsidR="00AC4EC7" w:rsidRPr="00AC4EC7" w:rsidRDefault="00AC4EC7" w:rsidP="00AC4EC7">
      <w:pPr>
        <w:pStyle w:val="Default"/>
        <w:numPr>
          <w:ilvl w:val="0"/>
          <w:numId w:val="19"/>
        </w:numPr>
        <w:spacing w:after="70"/>
        <w:rPr>
          <w:rFonts w:ascii="Calibri" w:hAnsi="Calibri" w:cs="Calibri"/>
          <w:sz w:val="22"/>
          <w:szCs w:val="22"/>
        </w:rPr>
      </w:pPr>
      <w:proofErr w:type="spellStart"/>
      <w:r w:rsidRPr="00AC4EC7">
        <w:rPr>
          <w:rFonts w:ascii="Calibri" w:hAnsi="Calibri" w:cs="Calibri"/>
          <w:i/>
          <w:iCs/>
          <w:sz w:val="22"/>
          <w:szCs w:val="22"/>
        </w:rPr>
        <w:t>cxcore</w:t>
      </w:r>
      <w:proofErr w:type="spellEnd"/>
      <w:r w:rsidRPr="00AC4EC7">
        <w:rPr>
          <w:rFonts w:ascii="Calibri" w:hAnsi="Calibri" w:cs="Calibri"/>
          <w:i/>
          <w:iCs/>
          <w:sz w:val="22"/>
          <w:szCs w:val="22"/>
        </w:rPr>
        <w:t xml:space="preserve"> </w:t>
      </w:r>
      <w:r w:rsidRPr="00AC4EC7">
        <w:rPr>
          <w:rFonts w:ascii="Calibri" w:hAnsi="Calibri" w:cs="Calibri"/>
          <w:sz w:val="22"/>
          <w:szCs w:val="22"/>
        </w:rPr>
        <w:t>– Structures de donné</w:t>
      </w:r>
      <w:r>
        <w:rPr>
          <w:rFonts w:ascii="Calibri" w:hAnsi="Calibri" w:cs="Calibri"/>
          <w:sz w:val="22"/>
          <w:szCs w:val="22"/>
        </w:rPr>
        <w:t>s et module d’algèbre linéaire.</w:t>
      </w:r>
    </w:p>
    <w:p w:rsidR="00AC4EC7" w:rsidRDefault="00AC4EC7" w:rsidP="00AC4EC7">
      <w:pPr>
        <w:pStyle w:val="Default"/>
        <w:numPr>
          <w:ilvl w:val="0"/>
          <w:numId w:val="19"/>
        </w:numPr>
        <w:rPr>
          <w:rFonts w:ascii="Calibri" w:hAnsi="Calibri" w:cs="Calibri"/>
          <w:sz w:val="22"/>
          <w:szCs w:val="22"/>
        </w:rPr>
      </w:pPr>
      <w:proofErr w:type="spellStart"/>
      <w:r>
        <w:rPr>
          <w:rFonts w:ascii="Calibri" w:hAnsi="Calibri" w:cs="Calibri"/>
          <w:i/>
          <w:iCs/>
          <w:sz w:val="22"/>
          <w:szCs w:val="22"/>
        </w:rPr>
        <w:t>highgui</w:t>
      </w:r>
      <w:proofErr w:type="spellEnd"/>
      <w:r>
        <w:rPr>
          <w:rFonts w:ascii="Calibri" w:hAnsi="Calibri" w:cs="Calibri"/>
          <w:i/>
          <w:iCs/>
          <w:sz w:val="22"/>
          <w:szCs w:val="22"/>
        </w:rPr>
        <w:t xml:space="preserve"> </w:t>
      </w:r>
      <w:r>
        <w:rPr>
          <w:rFonts w:ascii="Calibri" w:hAnsi="Calibri" w:cs="Calibri"/>
          <w:sz w:val="22"/>
          <w:szCs w:val="22"/>
        </w:rPr>
        <w:t>– fonctions pour l’affichage graphique à l’écran.</w:t>
      </w:r>
    </w:p>
    <w:p w:rsidR="00AC4EC7" w:rsidRDefault="00AC4EC7" w:rsidP="00AC4EC7">
      <w:pPr>
        <w:pStyle w:val="Default"/>
        <w:rPr>
          <w:rFonts w:ascii="Calibri" w:hAnsi="Calibri" w:cs="Calibri"/>
          <w:sz w:val="22"/>
          <w:szCs w:val="22"/>
        </w:rPr>
      </w:pPr>
    </w:p>
    <w:p w:rsidR="0046681C" w:rsidRDefault="00CC37F8">
      <w:pPr>
        <w:pStyle w:val="MonTitre20"/>
      </w:pPr>
      <w:bookmarkStart w:id="4" w:name="_Toc352110392"/>
      <w:r>
        <w:t xml:space="preserve">Installation </w:t>
      </w:r>
      <w:proofErr w:type="gramStart"/>
      <w:r>
        <w:t xml:space="preserve">de </w:t>
      </w:r>
      <w:proofErr w:type="spellStart"/>
      <w:r>
        <w:t>OpenCV</w:t>
      </w:r>
      <w:proofErr w:type="spellEnd"/>
      <w:proofErr w:type="gramEnd"/>
      <w:r w:rsidR="00AB77A5">
        <w:t xml:space="preserve"> sous Windows 7</w:t>
      </w:r>
      <w:bookmarkEnd w:id="4"/>
    </w:p>
    <w:p w:rsidR="00804D2B" w:rsidRDefault="00804D2B" w:rsidP="00804D2B"/>
    <w:p w:rsidR="00804D2B" w:rsidRDefault="00804D2B" w:rsidP="00804D2B">
      <w:proofErr w:type="spellStart"/>
      <w:r>
        <w:t>Pré-requis</w:t>
      </w:r>
      <w:proofErr w:type="spellEnd"/>
      <w:r>
        <w:t> :</w:t>
      </w:r>
    </w:p>
    <w:p w:rsidR="00804D2B" w:rsidRDefault="00804D2B" w:rsidP="00804D2B">
      <w:r>
        <w:tab/>
        <w:t xml:space="preserve">Version Windows : </w:t>
      </w:r>
      <w:r w:rsidR="008B5746">
        <w:t>Nous utiliserons dans ce document la version</w:t>
      </w:r>
      <w:r>
        <w:t xml:space="preserve"> Windows 7  </w:t>
      </w:r>
      <w:r w:rsidR="00210367">
        <w:t>64</w:t>
      </w:r>
      <w:r>
        <w:t xml:space="preserve"> bits</w:t>
      </w:r>
    </w:p>
    <w:p w:rsidR="00804D2B" w:rsidRPr="00210367" w:rsidRDefault="00804D2B" w:rsidP="00804D2B">
      <w:pPr>
        <w:rPr>
          <w:lang w:val="en-CA"/>
        </w:rPr>
      </w:pPr>
      <w:r>
        <w:tab/>
      </w:r>
      <w:r w:rsidRPr="00210367">
        <w:rPr>
          <w:lang w:val="en-CA"/>
        </w:rPr>
        <w:t xml:space="preserve">Version </w:t>
      </w:r>
      <w:proofErr w:type="spellStart"/>
      <w:proofErr w:type="gramStart"/>
      <w:r w:rsidRPr="00210367">
        <w:rPr>
          <w:lang w:val="en-CA"/>
        </w:rPr>
        <w:t>OpenCV</w:t>
      </w:r>
      <w:proofErr w:type="spellEnd"/>
      <w:r w:rsidRPr="00210367">
        <w:rPr>
          <w:lang w:val="en-CA"/>
        </w:rPr>
        <w:t> :</w:t>
      </w:r>
      <w:proofErr w:type="gramEnd"/>
      <w:r w:rsidRPr="00210367">
        <w:rPr>
          <w:lang w:val="en-CA"/>
        </w:rPr>
        <w:t xml:space="preserve"> 3.2</w:t>
      </w:r>
    </w:p>
    <w:p w:rsidR="00804D2B" w:rsidRPr="00210367" w:rsidRDefault="00804D2B" w:rsidP="00804D2B">
      <w:pPr>
        <w:rPr>
          <w:lang w:val="en-CA"/>
        </w:rPr>
      </w:pPr>
      <w:r w:rsidRPr="00210367">
        <w:rPr>
          <w:lang w:val="en-CA"/>
        </w:rPr>
        <w:tab/>
      </w:r>
      <w:proofErr w:type="gramStart"/>
      <w:r w:rsidRPr="00210367">
        <w:rPr>
          <w:lang w:val="en-CA"/>
        </w:rPr>
        <w:t>Version  Visual</w:t>
      </w:r>
      <w:proofErr w:type="gramEnd"/>
      <w:r w:rsidRPr="00210367">
        <w:rPr>
          <w:lang w:val="en-CA"/>
        </w:rPr>
        <w:t xml:space="preserve"> Studio : </w:t>
      </w:r>
      <w:r>
        <w:rPr>
          <w:noProof/>
        </w:rPr>
        <w:drawing>
          <wp:inline distT="0" distB="0" distL="0" distR="0" wp14:anchorId="1C62A396" wp14:editId="0F962B80">
            <wp:extent cx="2476500" cy="3143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6500" cy="314325"/>
                    </a:xfrm>
                    <a:prstGeom prst="rect">
                      <a:avLst/>
                    </a:prstGeom>
                  </pic:spPr>
                </pic:pic>
              </a:graphicData>
            </a:graphic>
          </wp:inline>
        </w:drawing>
      </w:r>
    </w:p>
    <w:p w:rsidR="0046681C" w:rsidRDefault="00CC37F8" w:rsidP="00CC37F8">
      <w:r>
        <w:t xml:space="preserve">Tout d’abord, allez chercher la librairie à partir du site Web officiel situé au </w:t>
      </w:r>
      <w:hyperlink r:id="rId15" w:history="1">
        <w:r w:rsidRPr="0060406B">
          <w:rPr>
            <w:rStyle w:val="Hyperlink"/>
          </w:rPr>
          <w:t>http://www.opencv.org</w:t>
        </w:r>
      </w:hyperlink>
      <w:r>
        <w:t>.</w:t>
      </w:r>
    </w:p>
    <w:p w:rsidR="00CC37F8" w:rsidRDefault="00CC37F8" w:rsidP="00CC37F8"/>
    <w:p w:rsidR="00CC37F8" w:rsidRDefault="00E41DA8" w:rsidP="00A6135B">
      <w:pPr>
        <w:numPr>
          <w:ilvl w:val="0"/>
          <w:numId w:val="6"/>
        </w:numPr>
      </w:pPr>
      <w:r>
        <w:rPr>
          <w:noProof/>
        </w:rPr>
        <w:lastRenderedPageBreak/>
        <mc:AlternateContent>
          <mc:Choice Requires="wps">
            <w:drawing>
              <wp:anchor distT="0" distB="0" distL="114300" distR="114300" simplePos="0" relativeHeight="251675136" behindDoc="0" locked="0" layoutInCell="1" allowOverlap="1" wp14:anchorId="5F128583" wp14:editId="6498DA4A">
                <wp:simplePos x="0" y="0"/>
                <wp:positionH relativeFrom="column">
                  <wp:posOffset>5591175</wp:posOffset>
                </wp:positionH>
                <wp:positionV relativeFrom="paragraph">
                  <wp:posOffset>706755</wp:posOffset>
                </wp:positionV>
                <wp:extent cx="647700" cy="575945"/>
                <wp:effectExtent l="180975" t="106680" r="28575" b="107950"/>
                <wp:wrapNone/>
                <wp:docPr id="6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57594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A5BD65" id="_x0000_t32" coordsize="21600,21600" o:spt="32" o:oned="t" path="m,l21600,21600e" filled="f">
                <v:path arrowok="t" fillok="f" o:connecttype="none"/>
                <o:lock v:ext="edit" shapetype="t"/>
              </v:shapetype>
              <v:shape id="AutoShape 44" o:spid="_x0000_s1026" type="#_x0000_t32" style="position:absolute;margin-left:440.25pt;margin-top:55.65pt;width:51pt;height:45.3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" strokecolor="red" strokeweight="4.5pt">
                <v:stroke endarrow="block"/>
                <v:shadow on="t" type="double" opacity=".5" color2="shadow add(102)" offset="-3pt,-3pt" offset2="-6pt,-6pt"/>
              </v:shape>
            </w:pict>
          </mc:Fallback>
        </mc:AlternateContent>
      </w:r>
      <w:r w:rsidR="00A6135B">
        <w:t>Cliquez sur « </w:t>
      </w:r>
      <w:proofErr w:type="spellStart"/>
      <w:r w:rsidR="00A6135B">
        <w:t>Latest</w:t>
      </w:r>
      <w:proofErr w:type="spellEnd"/>
      <w:r w:rsidR="00A6135B">
        <w:t xml:space="preserve"> </w:t>
      </w:r>
      <w:proofErr w:type="spellStart"/>
      <w:r w:rsidR="00A6135B">
        <w:t>Downloads</w:t>
      </w:r>
      <w:proofErr w:type="spellEnd"/>
      <w:r w:rsidR="00A6135B">
        <w:t> »</w:t>
      </w:r>
      <w:r w:rsidR="00214643">
        <w:t xml:space="preserve"> (Tel que montré par la flèche rouge)</w:t>
      </w:r>
      <w:r w:rsidR="006F130B" w:rsidRPr="006F130B">
        <w:rPr>
          <w:noProof/>
        </w:rPr>
        <w:t xml:space="preserve"> </w:t>
      </w:r>
      <w:r w:rsidR="00804D2B">
        <w:rPr>
          <w:noProof/>
        </w:rPr>
        <w:drawing>
          <wp:inline distT="0" distB="0" distL="0" distR="0" wp14:anchorId="56FB31B5" wp14:editId="7DAECB03">
            <wp:extent cx="5486400" cy="27019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701925"/>
                    </a:xfrm>
                    <a:prstGeom prst="rect">
                      <a:avLst/>
                    </a:prstGeom>
                  </pic:spPr>
                </pic:pic>
              </a:graphicData>
            </a:graphic>
          </wp:inline>
        </w:drawing>
      </w:r>
    </w:p>
    <w:p w:rsidR="00A6135B" w:rsidRDefault="007E4915" w:rsidP="00A6135B">
      <w:pPr>
        <w:numPr>
          <w:ilvl w:val="0"/>
          <w:numId w:val="6"/>
        </w:numPr>
      </w:pPr>
      <w:r>
        <w:t xml:space="preserve">Cliquez sur la version </w:t>
      </w:r>
      <w:r w:rsidR="00804D2B">
        <w:t>3.2 « </w:t>
      </w:r>
      <w:proofErr w:type="spellStart"/>
      <w:r w:rsidR="00804D2B">
        <w:t>OpenCV</w:t>
      </w:r>
      <w:proofErr w:type="spellEnd"/>
      <w:r w:rsidR="00804D2B">
        <w:t xml:space="preserve"> for Windows »</w:t>
      </w:r>
      <w:r w:rsidR="00E03C78">
        <w:t>.</w:t>
      </w:r>
    </w:p>
    <w:p w:rsidR="00E03C78" w:rsidRDefault="00804D2B" w:rsidP="00E03C78">
      <w:pPr>
        <w:ind w:left="720"/>
      </w:pPr>
      <w:r>
        <w:rPr>
          <w:noProof/>
        </w:rPr>
        <w:drawing>
          <wp:inline distT="0" distB="0" distL="0" distR="0" wp14:anchorId="04DFC6E7" wp14:editId="17DE4FA8">
            <wp:extent cx="2351561" cy="1657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1065" cy="1671096"/>
                    </a:xfrm>
                    <a:prstGeom prst="rect">
                      <a:avLst/>
                    </a:prstGeom>
                  </pic:spPr>
                </pic:pic>
              </a:graphicData>
            </a:graphic>
          </wp:inline>
        </w:drawing>
      </w:r>
    </w:p>
    <w:p w:rsidR="00891D37" w:rsidRDefault="00891D37" w:rsidP="002367D5">
      <w:pPr>
        <w:pStyle w:val="ListParagraph"/>
        <w:numPr>
          <w:ilvl w:val="0"/>
          <w:numId w:val="6"/>
        </w:numPr>
      </w:pPr>
      <w:r>
        <w:t>Double-cliquez sur le fichier</w:t>
      </w:r>
      <w:r w:rsidR="002D0BE8">
        <w:t xml:space="preserve"> (opencv-3.2.0-vc14.exe)</w:t>
      </w:r>
      <w:r>
        <w:t xml:space="preserve"> que vous venez de télécharger pour débuter l’installation.</w:t>
      </w:r>
    </w:p>
    <w:p w:rsidR="002367D5" w:rsidRDefault="002367D5" w:rsidP="002367D5">
      <w:pPr>
        <w:pStyle w:val="ListParagraph"/>
      </w:pPr>
    </w:p>
    <w:p w:rsidR="00891D37" w:rsidRDefault="00210367" w:rsidP="002367D5">
      <w:pPr>
        <w:pStyle w:val="ListParagraph"/>
        <w:numPr>
          <w:ilvl w:val="0"/>
          <w:numId w:val="6"/>
        </w:numPr>
      </w:pPr>
      <w:r>
        <w:rPr>
          <w:noProof/>
        </w:rPr>
        <w:drawing>
          <wp:anchor distT="0" distB="0" distL="114300" distR="114300" simplePos="0" relativeHeight="251690496" behindDoc="0" locked="0" layoutInCell="1" allowOverlap="1" wp14:anchorId="6127ECC6" wp14:editId="53B349DC">
            <wp:simplePos x="0" y="0"/>
            <wp:positionH relativeFrom="margin">
              <wp:posOffset>822960</wp:posOffset>
            </wp:positionH>
            <wp:positionV relativeFrom="paragraph">
              <wp:posOffset>585470</wp:posOffset>
            </wp:positionV>
            <wp:extent cx="3634740" cy="1114425"/>
            <wp:effectExtent l="0" t="0" r="381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634740" cy="1114425"/>
                    </a:xfrm>
                    <a:prstGeom prst="rect">
                      <a:avLst/>
                    </a:prstGeom>
                  </pic:spPr>
                </pic:pic>
              </a:graphicData>
            </a:graphic>
          </wp:anchor>
        </w:drawing>
      </w:r>
      <w:r w:rsidR="00891D37">
        <w:t>Choisissez un emplacement pour l’extraction des fichiers.</w:t>
      </w:r>
      <w:r w:rsidR="00314AD7">
        <w:t xml:space="preserve">  Nous avons choisi le répertoire « C:\openCV32Source ».</w:t>
      </w:r>
    </w:p>
    <w:p w:rsidR="00314AD7" w:rsidRDefault="00314AD7" w:rsidP="00314AD7"/>
    <w:p w:rsidR="002367D5" w:rsidRDefault="002367D5" w:rsidP="002367D5">
      <w:pPr>
        <w:pStyle w:val="ListParagraph"/>
      </w:pPr>
    </w:p>
    <w:p w:rsidR="00804D2B" w:rsidRDefault="00804D2B">
      <w:pPr>
        <w:suppressAutoHyphens w:val="0"/>
        <w:spacing w:after="0" w:line="240" w:lineRule="auto"/>
      </w:pPr>
      <w:r>
        <w:br w:type="page"/>
      </w:r>
    </w:p>
    <w:p w:rsidR="002367D5" w:rsidRDefault="00E62A37" w:rsidP="002367D5">
      <w:r>
        <w:lastRenderedPageBreak/>
        <w:t>En vous déplaçant dans le répertoire que vous venez d’utiliser pour l</w:t>
      </w:r>
      <w:r w:rsidR="008140FC">
        <w:t>a</w:t>
      </w:r>
      <w:r>
        <w:t xml:space="preserve"> décompression, allez dans « </w:t>
      </w:r>
      <w:proofErr w:type="spellStart"/>
      <w:r>
        <w:t>opencv</w:t>
      </w:r>
      <w:proofErr w:type="spellEnd"/>
      <w:r>
        <w:t xml:space="preserve"> » et </w:t>
      </w:r>
      <w:r w:rsidR="002367D5">
        <w:t xml:space="preserve">vous </w:t>
      </w:r>
      <w:r>
        <w:t xml:space="preserve">retrouverez </w:t>
      </w:r>
      <w:r w:rsidR="002367D5">
        <w:t>une hiérarchie de répertoire ressemblant à ceci :</w:t>
      </w:r>
    </w:p>
    <w:p w:rsidR="002367D5" w:rsidRDefault="00256AF6" w:rsidP="002367D5">
      <w:pPr>
        <w:jc w:val="center"/>
      </w:pPr>
      <w:r>
        <w:rPr>
          <w:noProof/>
        </w:rPr>
        <w:drawing>
          <wp:inline distT="0" distB="0" distL="0" distR="0" wp14:anchorId="715099C2" wp14:editId="3C279E9D">
            <wp:extent cx="1857375" cy="13811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7375" cy="1381125"/>
                    </a:xfrm>
                    <a:prstGeom prst="rect">
                      <a:avLst/>
                    </a:prstGeom>
                  </pic:spPr>
                </pic:pic>
              </a:graphicData>
            </a:graphic>
          </wp:inline>
        </w:drawing>
      </w:r>
    </w:p>
    <w:p w:rsidR="00136B6D" w:rsidRDefault="00E62A37" w:rsidP="00891D37">
      <w:r>
        <w:t xml:space="preserve">Le dossier </w:t>
      </w:r>
      <w:r w:rsidR="002367D5">
        <w:t>« </w:t>
      </w:r>
      <w:proofErr w:type="spellStart"/>
      <w:r w:rsidR="00136B6D">
        <w:t>build</w:t>
      </w:r>
      <w:proofErr w:type="spellEnd"/>
      <w:r w:rsidR="00136B6D">
        <w:t>/</w:t>
      </w:r>
      <w:proofErr w:type="spellStart"/>
      <w:r w:rsidR="00136B6D">
        <w:t>include</w:t>
      </w:r>
      <w:proofErr w:type="spellEnd"/>
      <w:r w:rsidR="00136B6D">
        <w:t> » contient deux répertoires.  Le répertoire « </w:t>
      </w:r>
      <w:proofErr w:type="spellStart"/>
      <w:r w:rsidR="00136B6D">
        <w:t>opencv</w:t>
      </w:r>
      <w:proofErr w:type="spellEnd"/>
      <w:r w:rsidR="00136B6D">
        <w:t> » contient les fichiers d’entête « .h » pour la compatibilité avec les fonctions d’</w:t>
      </w:r>
      <w:proofErr w:type="spellStart"/>
      <w:r w:rsidR="00136B6D">
        <w:t>opencv</w:t>
      </w:r>
      <w:proofErr w:type="spellEnd"/>
      <w:r w:rsidR="00136B6D">
        <w:t xml:space="preserve"> en langage C alors que le répertoire « opencv2 » contient les fichiers d’entête </w:t>
      </w:r>
      <w:proofErr w:type="spellStart"/>
      <w:r w:rsidR="00136B6D">
        <w:t>c++</w:t>
      </w:r>
      <w:proofErr w:type="spellEnd"/>
      <w:r w:rsidR="00136B6D">
        <w:t xml:space="preserve"> (les fichiers se terminant par .</w:t>
      </w:r>
      <w:proofErr w:type="spellStart"/>
      <w:r w:rsidR="00136B6D">
        <w:t>hpp</w:t>
      </w:r>
      <w:proofErr w:type="spellEnd"/>
      <w:r w:rsidR="00136B6D">
        <w:t>).</w:t>
      </w:r>
    </w:p>
    <w:p w:rsidR="00A6710F" w:rsidRDefault="001A09D8" w:rsidP="00256AF6">
      <w:pPr>
        <w:suppressAutoHyphens w:val="0"/>
        <w:spacing w:after="0" w:line="240" w:lineRule="auto"/>
      </w:pPr>
      <w:r w:rsidRPr="001A09D8">
        <w:t xml:space="preserve">Depuis la version </w:t>
      </w:r>
      <w:r w:rsidR="00F52745">
        <w:t>3.0</w:t>
      </w:r>
      <w:r w:rsidRPr="001A09D8">
        <w:t>, la bibliothèque est divisée en plusieurs modules</w:t>
      </w:r>
      <w:r w:rsidR="00F52745">
        <w:t xml:space="preserve"> que vous devez compiler pour la plate-forme de votre choix.  Il est conseillé d’utiliser un utilitaire comme « </w:t>
      </w:r>
      <w:proofErr w:type="spellStart"/>
      <w:r w:rsidR="00F52745">
        <w:t>cmake</w:t>
      </w:r>
      <w:proofErr w:type="spellEnd"/>
      <w:r w:rsidR="00F52745">
        <w:t> » pour configurer adéquatement les fichiers de configuration et préparer les fichiers de compilation pour Visual Studio.</w:t>
      </w:r>
    </w:p>
    <w:p w:rsidR="00F52745" w:rsidRDefault="00F52745" w:rsidP="00256AF6">
      <w:pPr>
        <w:suppressAutoHyphens w:val="0"/>
        <w:spacing w:after="0" w:line="240" w:lineRule="auto"/>
      </w:pPr>
    </w:p>
    <w:p w:rsidR="00F52745" w:rsidRDefault="00F52745" w:rsidP="00F52745">
      <w:pPr>
        <w:pStyle w:val="Heading1"/>
      </w:pPr>
      <w:r>
        <w:t xml:space="preserve">Préparation des fichiers avec </w:t>
      </w:r>
      <w:proofErr w:type="spellStart"/>
      <w:r>
        <w:t>cmake</w:t>
      </w:r>
      <w:proofErr w:type="spellEnd"/>
    </w:p>
    <w:p w:rsidR="00F52745" w:rsidRDefault="00F52745" w:rsidP="00256AF6">
      <w:pPr>
        <w:suppressAutoHyphens w:val="0"/>
        <w:spacing w:after="0" w:line="240" w:lineRule="auto"/>
      </w:pPr>
    </w:p>
    <w:p w:rsidR="00A6710F" w:rsidRDefault="00F52745" w:rsidP="00F52745">
      <w:pPr>
        <w:pStyle w:val="Heading2"/>
      </w:pPr>
      <w:r>
        <w:t xml:space="preserve">Téléchargement de </w:t>
      </w:r>
      <w:proofErr w:type="spellStart"/>
      <w:r>
        <w:t>cmake</w:t>
      </w:r>
      <w:proofErr w:type="spellEnd"/>
    </w:p>
    <w:p w:rsidR="00F52745" w:rsidRDefault="00383506" w:rsidP="001A09D8">
      <w:pPr>
        <w:suppressAutoHyphens w:val="0"/>
        <w:autoSpaceDE w:val="0"/>
        <w:autoSpaceDN w:val="0"/>
        <w:adjustRightInd w:val="0"/>
        <w:spacing w:after="0" w:line="240" w:lineRule="auto"/>
      </w:pPr>
      <w:r>
        <w:rPr>
          <w:noProof/>
        </w:rPr>
        <mc:AlternateContent>
          <mc:Choice Requires="wps">
            <w:drawing>
              <wp:anchor distT="0" distB="0" distL="114300" distR="114300" simplePos="0" relativeHeight="251712000" behindDoc="0" locked="0" layoutInCell="1" allowOverlap="1" wp14:anchorId="32830768" wp14:editId="67BFF42D">
                <wp:simplePos x="0" y="0"/>
                <wp:positionH relativeFrom="column">
                  <wp:posOffset>5265750</wp:posOffset>
                </wp:positionH>
                <wp:positionV relativeFrom="paragraph">
                  <wp:posOffset>393645</wp:posOffset>
                </wp:positionV>
                <wp:extent cx="1065475" cy="318052"/>
                <wp:effectExtent l="0" t="0" r="20955" b="25400"/>
                <wp:wrapNone/>
                <wp:docPr id="16" name="Text Box 16"/>
                <wp:cNvGraphicFramePr/>
                <a:graphic xmlns:a="http://schemas.openxmlformats.org/drawingml/2006/main">
                  <a:graphicData uri="http://schemas.microsoft.com/office/word/2010/wordprocessingShape">
                    <wps:wsp>
                      <wps:cNvSpPr txBox="1"/>
                      <wps:spPr>
                        <a:xfrm>
                          <a:off x="0" y="0"/>
                          <a:ext cx="1065475"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7D3" w:rsidRPr="00383506" w:rsidRDefault="00D417D3">
                            <w:pPr>
                              <w:rPr>
                                <w:sz w:val="20"/>
                                <w:szCs w:val="20"/>
                                <w:lang w:val="en-CA"/>
                              </w:rPr>
                            </w:pPr>
                            <w:r w:rsidRPr="00383506">
                              <w:rPr>
                                <w:sz w:val="20"/>
                                <w:szCs w:val="20"/>
                                <w:lang w:val="en-CA"/>
                              </w:rPr>
                              <w:t>Version 64 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14.65pt;margin-top:31pt;width:83.9pt;height:25.0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" fillcolor="white [3201]" strokeweight=".5pt">
                <v:textbox>
                  <w:txbxContent>
                    <w:p w:rsidR="00E87232" w:rsidRPr="00383506" w:rsidRDefault="00E87232">
                      <w:pPr>
                        <w:rPr>
                          <w:sz w:val="20"/>
                          <w:szCs w:val="20"/>
                          <w:lang w:val="en-CA"/>
                        </w:rPr>
                      </w:pPr>
                      <w:r w:rsidRPr="00383506">
                        <w:rPr>
                          <w:sz w:val="20"/>
                          <w:szCs w:val="20"/>
                          <w:lang w:val="en-CA"/>
                        </w:rPr>
                        <w:t>Version 64 bits</w:t>
                      </w:r>
                    </w:p>
                  </w:txbxContent>
                </v:textbox>
              </v:shape>
            </w:pict>
          </mc:Fallback>
        </mc:AlternateContent>
      </w:r>
      <w:r w:rsidR="006B1551">
        <w:rPr>
          <w:noProof/>
        </w:rPr>
        <mc:AlternateContent>
          <mc:Choice Requires="wps">
            <w:drawing>
              <wp:anchor distT="0" distB="0" distL="114300" distR="114300" simplePos="0" relativeHeight="251692544" behindDoc="0" locked="0" layoutInCell="1" allowOverlap="1" wp14:anchorId="4A07428E" wp14:editId="1391241F">
                <wp:simplePos x="0" y="0"/>
                <wp:positionH relativeFrom="column">
                  <wp:posOffset>4505325</wp:posOffset>
                </wp:positionH>
                <wp:positionV relativeFrom="paragraph">
                  <wp:posOffset>397482</wp:posOffset>
                </wp:positionV>
                <wp:extent cx="647700" cy="575945"/>
                <wp:effectExtent l="114300" t="95250" r="0" b="5270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57594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354.75pt;margin-top:31.3pt;width:51pt;height:45.3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" strokecolor="red" strokeweight="4.5pt">
                <v:stroke endarrow="block"/>
                <v:shadow on="t" type="double" opacity=".5" color2="shadow add(102)" offset="-3pt,-3pt" offset2="-6pt,-6pt"/>
              </v:shape>
            </w:pict>
          </mc:Fallback>
        </mc:AlternateContent>
      </w:r>
      <w:r w:rsidR="00F52745">
        <w:t xml:space="preserve">Allez sur le site de </w:t>
      </w:r>
      <w:proofErr w:type="spellStart"/>
      <w:r w:rsidR="00F52745">
        <w:t>cmake</w:t>
      </w:r>
      <w:proofErr w:type="spellEnd"/>
      <w:r w:rsidR="00F52745">
        <w:t xml:space="preserve"> : </w:t>
      </w:r>
      <w:hyperlink r:id="rId20" w:history="1">
        <w:r w:rsidR="00F52745" w:rsidRPr="004B2BC9">
          <w:rPr>
            <w:rStyle w:val="Hyperlink"/>
          </w:rPr>
          <w:t>www.cmake.org</w:t>
        </w:r>
      </w:hyperlink>
      <w:r w:rsidR="008374B2">
        <w:t xml:space="preserve">   et téléchargez la version </w:t>
      </w:r>
      <w:r w:rsidR="00F52745">
        <w:t xml:space="preserve">pour Windows 64 bits </w:t>
      </w:r>
      <w:r>
        <w:t xml:space="preserve">(ou la version 32 bits « Windows-win32-x86-Installer » si votre système d’exploitation Windows est une version 32 bits)  comme montré </w:t>
      </w:r>
      <w:r w:rsidR="00F52745">
        <w:t>ci-dessous :</w:t>
      </w:r>
    </w:p>
    <w:p w:rsidR="00F52745" w:rsidRDefault="00383506" w:rsidP="001A09D8">
      <w:pPr>
        <w:suppressAutoHyphens w:val="0"/>
        <w:autoSpaceDE w:val="0"/>
        <w:autoSpaceDN w:val="0"/>
        <w:adjustRightInd w:val="0"/>
        <w:spacing w:after="0" w:line="240" w:lineRule="auto"/>
      </w:pPr>
      <w:r>
        <w:rPr>
          <w:noProof/>
        </w:rPr>
        <mc:AlternateContent>
          <mc:Choice Requires="wps">
            <w:drawing>
              <wp:anchor distT="0" distB="0" distL="114300" distR="114300" simplePos="0" relativeHeight="251716096" behindDoc="0" locked="0" layoutInCell="1" allowOverlap="1" wp14:anchorId="70592A26" wp14:editId="27B2D776">
                <wp:simplePos x="0" y="0"/>
                <wp:positionH relativeFrom="column">
                  <wp:posOffset>4502426</wp:posOffset>
                </wp:positionH>
                <wp:positionV relativeFrom="paragraph">
                  <wp:posOffset>851894</wp:posOffset>
                </wp:positionV>
                <wp:extent cx="822629" cy="278296"/>
                <wp:effectExtent l="0" t="133350" r="34925" b="45720"/>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2629" cy="278296"/>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54.5pt;margin-top:67.1pt;width:64.75pt;height:21.9pt;flip:x 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" strokecolor="red" strokeweight="4.5pt">
                <v:stroke endarrow="block"/>
                <v:shadow on="t" type="double" opacity=".5" color2="shadow add(102)" offset="-3pt,-3pt" offset2="-6pt,-6pt"/>
              </v:shape>
            </w:pict>
          </mc:Fallback>
        </mc:AlternateContent>
      </w:r>
      <w:r>
        <w:rPr>
          <w:noProof/>
        </w:rPr>
        <mc:AlternateContent>
          <mc:Choice Requires="wps">
            <w:drawing>
              <wp:anchor distT="0" distB="0" distL="114300" distR="114300" simplePos="0" relativeHeight="251714048" behindDoc="0" locked="0" layoutInCell="1" allowOverlap="1" wp14:anchorId="42893B7C" wp14:editId="25BBE3A8">
                <wp:simplePos x="0" y="0"/>
                <wp:positionH relativeFrom="column">
                  <wp:posOffset>5321935</wp:posOffset>
                </wp:positionH>
                <wp:positionV relativeFrom="paragraph">
                  <wp:posOffset>852170</wp:posOffset>
                </wp:positionV>
                <wp:extent cx="1064895" cy="317500"/>
                <wp:effectExtent l="0" t="0" r="20955" b="25400"/>
                <wp:wrapNone/>
                <wp:docPr id="20" name="Text Box 20"/>
                <wp:cNvGraphicFramePr/>
                <a:graphic xmlns:a="http://schemas.openxmlformats.org/drawingml/2006/main">
                  <a:graphicData uri="http://schemas.microsoft.com/office/word/2010/wordprocessingShape">
                    <wps:wsp>
                      <wps:cNvSpPr txBox="1"/>
                      <wps:spPr>
                        <a:xfrm>
                          <a:off x="0" y="0"/>
                          <a:ext cx="1064895"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7D3" w:rsidRPr="00383506" w:rsidRDefault="00D417D3" w:rsidP="00383506">
                            <w:pPr>
                              <w:rPr>
                                <w:sz w:val="20"/>
                                <w:szCs w:val="20"/>
                                <w:lang w:val="en-CA"/>
                              </w:rPr>
                            </w:pPr>
                            <w:r w:rsidRPr="00383506">
                              <w:rPr>
                                <w:sz w:val="20"/>
                                <w:szCs w:val="20"/>
                                <w:lang w:val="en-CA"/>
                              </w:rPr>
                              <w:t>Version 32 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7" type="#_x0000_t202" style="position:absolute;margin-left:419.05pt;margin-top:67.1pt;width:83.85pt;height:25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" fillcolor="white [3201]" strokeweight=".5pt">
                <v:textbox>
                  <w:txbxContent>
                    <w:p w:rsidR="00E87232" w:rsidRPr="00383506" w:rsidRDefault="00E87232" w:rsidP="00383506">
                      <w:pPr>
                        <w:rPr>
                          <w:sz w:val="20"/>
                          <w:szCs w:val="20"/>
                          <w:lang w:val="en-CA"/>
                        </w:rPr>
                      </w:pPr>
                      <w:r w:rsidRPr="00383506">
                        <w:rPr>
                          <w:sz w:val="20"/>
                          <w:szCs w:val="20"/>
                          <w:lang w:val="en-CA"/>
                        </w:rPr>
                        <w:t>Version 32 bits</w:t>
                      </w:r>
                    </w:p>
                  </w:txbxContent>
                </v:textbox>
              </v:shape>
            </w:pict>
          </mc:Fallback>
        </mc:AlternateContent>
      </w:r>
      <w:r w:rsidR="006B1551">
        <w:rPr>
          <w:noProof/>
        </w:rPr>
        <w:drawing>
          <wp:inline distT="0" distB="0" distL="0" distR="0" wp14:anchorId="11EF48BD" wp14:editId="3A7E647A">
            <wp:extent cx="5486400" cy="12858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1285875"/>
                    </a:xfrm>
                    <a:prstGeom prst="rect">
                      <a:avLst/>
                    </a:prstGeom>
                  </pic:spPr>
                </pic:pic>
              </a:graphicData>
            </a:graphic>
          </wp:inline>
        </w:drawing>
      </w:r>
    </w:p>
    <w:p w:rsidR="00A43DCA" w:rsidRDefault="00A43DCA" w:rsidP="00A43DCA">
      <w:pPr>
        <w:suppressAutoHyphens w:val="0"/>
        <w:autoSpaceDE w:val="0"/>
        <w:autoSpaceDN w:val="0"/>
        <w:adjustRightInd w:val="0"/>
        <w:spacing w:after="0" w:line="240" w:lineRule="auto"/>
      </w:pPr>
    </w:p>
    <w:p w:rsidR="006B1551" w:rsidRPr="006B1551" w:rsidRDefault="006B1551" w:rsidP="006B1551">
      <w:pPr>
        <w:suppressAutoHyphens w:val="0"/>
        <w:spacing w:after="0" w:line="240" w:lineRule="auto"/>
        <w:rPr>
          <w:rFonts w:ascii="Arial" w:eastAsia="Times New Roman" w:hAnsi="Arial" w:cs="Arial"/>
          <w:b/>
          <w:bCs/>
          <w:i/>
          <w:sz w:val="36"/>
          <w:szCs w:val="36"/>
          <w:lang w:val="en-CA"/>
        </w:rPr>
      </w:pPr>
      <w:bookmarkStart w:id="5" w:name="_Toc352110393"/>
      <w:r>
        <w:rPr>
          <w:rFonts w:ascii="Arial" w:hAnsi="Arial" w:cs="Arial"/>
          <w:i/>
          <w:sz w:val="36"/>
          <w:szCs w:val="36"/>
          <w:lang w:val="en-CA"/>
        </w:rPr>
        <w:br w:type="page"/>
      </w:r>
    </w:p>
    <w:p w:rsidR="006B1551" w:rsidRPr="00210367" w:rsidRDefault="006B1551" w:rsidP="006B1551">
      <w:pPr>
        <w:pStyle w:val="Heading2"/>
      </w:pPr>
      <w:r w:rsidRPr="00210367">
        <w:lastRenderedPageBreak/>
        <w:t xml:space="preserve">Configuration des fichiers avec </w:t>
      </w:r>
      <w:proofErr w:type="spellStart"/>
      <w:r w:rsidRPr="00210367">
        <w:t>cmake</w:t>
      </w:r>
      <w:proofErr w:type="spellEnd"/>
    </w:p>
    <w:p w:rsidR="00210367" w:rsidRDefault="00210367" w:rsidP="006B1551"/>
    <w:p w:rsidR="006B1551" w:rsidRPr="00210367" w:rsidRDefault="00E84B06" w:rsidP="006B1551">
      <w:r>
        <w:rPr>
          <w:noProof/>
        </w:rPr>
        <w:drawing>
          <wp:anchor distT="0" distB="0" distL="114300" distR="114300" simplePos="0" relativeHeight="251693568" behindDoc="0" locked="0" layoutInCell="1" allowOverlap="1" wp14:anchorId="7135377A" wp14:editId="219E2DDF">
            <wp:simplePos x="0" y="0"/>
            <wp:positionH relativeFrom="margin">
              <wp:posOffset>1361440</wp:posOffset>
            </wp:positionH>
            <wp:positionV relativeFrom="paragraph">
              <wp:posOffset>567690</wp:posOffset>
            </wp:positionV>
            <wp:extent cx="2807970" cy="2166620"/>
            <wp:effectExtent l="0" t="0" r="0" b="508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07970" cy="2166620"/>
                    </a:xfrm>
                    <a:prstGeom prst="rect">
                      <a:avLst/>
                    </a:prstGeom>
                  </pic:spPr>
                </pic:pic>
              </a:graphicData>
            </a:graphic>
            <wp14:sizeRelH relativeFrom="margin">
              <wp14:pctWidth>0</wp14:pctWidth>
            </wp14:sizeRelH>
            <wp14:sizeRelV relativeFrom="margin">
              <wp14:pctHeight>0</wp14:pctHeight>
            </wp14:sizeRelV>
          </wp:anchor>
        </w:drawing>
      </w:r>
      <w:r w:rsidR="006B1551" w:rsidRPr="00210367">
        <w:t xml:space="preserve">Démarrez </w:t>
      </w:r>
      <w:r w:rsidR="008140FC" w:rsidRPr="00210367">
        <w:t xml:space="preserve">l’installation de </w:t>
      </w:r>
      <w:proofErr w:type="spellStart"/>
      <w:r w:rsidR="006B1551" w:rsidRPr="00210367">
        <w:t>cmake</w:t>
      </w:r>
      <w:proofErr w:type="spellEnd"/>
      <w:r w:rsidR="006B1551" w:rsidRPr="00210367">
        <w:t xml:space="preserve"> et cliquez sur “</w:t>
      </w:r>
      <w:proofErr w:type="spellStart"/>
      <w:r w:rsidR="006B1551" w:rsidRPr="00210367">
        <w:t>next</w:t>
      </w:r>
      <w:proofErr w:type="spellEnd"/>
      <w:r w:rsidR="006B1551" w:rsidRPr="00210367">
        <w:t>” pour la plupart des options</w:t>
      </w:r>
      <w:r w:rsidR="00210367">
        <w:t xml:space="preserve"> et vous arriverez à la fenêtre ci-dessous</w:t>
      </w:r>
      <w:r w:rsidR="006B1551" w:rsidRPr="00210367">
        <w:t>.</w:t>
      </w:r>
    </w:p>
    <w:p w:rsidR="00383506" w:rsidRDefault="00383506" w:rsidP="006B1551"/>
    <w:p w:rsidR="006B1551" w:rsidRPr="00210367" w:rsidRDefault="00383506" w:rsidP="00383506">
      <w:pPr>
        <w:ind w:firstLine="708"/>
      </w:pPr>
      <w:r>
        <w:t>Cliquez « </w:t>
      </w:r>
      <w:proofErr w:type="spellStart"/>
      <w:r>
        <w:t>Next</w:t>
      </w:r>
      <w:proofErr w:type="spellEnd"/>
      <w:r>
        <w:t xml:space="preserve"> » </w:t>
      </w:r>
      <w:r w:rsidR="003E1FCE">
        <w:t>et terminez</w:t>
      </w:r>
      <w:r>
        <w:t xml:space="preserve"> l’installation.</w:t>
      </w:r>
    </w:p>
    <w:p w:rsidR="006B1551" w:rsidRPr="00210367" w:rsidRDefault="00210367" w:rsidP="006B1551">
      <w:r>
        <w:rPr>
          <w:noProof/>
        </w:rPr>
        <mc:AlternateContent>
          <mc:Choice Requires="wps">
            <w:drawing>
              <wp:anchor distT="0" distB="0" distL="114300" distR="114300" simplePos="0" relativeHeight="251699712" behindDoc="0" locked="0" layoutInCell="1" allowOverlap="1" wp14:anchorId="74895081" wp14:editId="52E24EBC">
                <wp:simplePos x="0" y="0"/>
                <wp:positionH relativeFrom="column">
                  <wp:posOffset>3107690</wp:posOffset>
                </wp:positionH>
                <wp:positionV relativeFrom="paragraph">
                  <wp:posOffset>1134745</wp:posOffset>
                </wp:positionV>
                <wp:extent cx="459740" cy="117475"/>
                <wp:effectExtent l="0" t="114300" r="0" b="130175"/>
                <wp:wrapNone/>
                <wp:docPr id="13" name="Flèche gauche 13"/>
                <wp:cNvGraphicFramePr/>
                <a:graphic xmlns:a="http://schemas.openxmlformats.org/drawingml/2006/main">
                  <a:graphicData uri="http://schemas.microsoft.com/office/word/2010/wordprocessingShape">
                    <wps:wsp>
                      <wps:cNvSpPr/>
                      <wps:spPr>
                        <a:xfrm rot="2205418">
                          <a:off x="0" y="0"/>
                          <a:ext cx="459740" cy="117475"/>
                        </a:xfrm>
                        <a:prstGeom prst="leftArrow">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3" o:spid="_x0000_s1026" type="#_x0000_t66" style="position:absolute;margin-left:244.7pt;margin-top:89.35pt;width:36.2pt;height:9.25pt;rotation:2408905fd;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" adj="2760" fillcolor="red" strokecolor="#c0504d [3205]" strokeweight="2pt"/>
            </w:pict>
          </mc:Fallback>
        </mc:AlternateContent>
      </w:r>
      <w:r>
        <w:rPr>
          <w:noProof/>
        </w:rPr>
        <mc:AlternateContent>
          <mc:Choice Requires="wps">
            <w:drawing>
              <wp:anchor distT="0" distB="0" distL="114300" distR="114300" simplePos="0" relativeHeight="251701760" behindDoc="0" locked="0" layoutInCell="1" allowOverlap="1" wp14:anchorId="7292C9DD" wp14:editId="04572298">
                <wp:simplePos x="0" y="0"/>
                <wp:positionH relativeFrom="column">
                  <wp:posOffset>3479165</wp:posOffset>
                </wp:positionH>
                <wp:positionV relativeFrom="paragraph">
                  <wp:posOffset>1229995</wp:posOffset>
                </wp:positionV>
                <wp:extent cx="311785" cy="381000"/>
                <wp:effectExtent l="0" t="0" r="0" b="0"/>
                <wp:wrapNone/>
                <wp:docPr id="14" name="Text Box 76"/>
                <wp:cNvGraphicFramePr/>
                <a:graphic xmlns:a="http://schemas.openxmlformats.org/drawingml/2006/main">
                  <a:graphicData uri="http://schemas.microsoft.com/office/word/2010/wordprocessingShape">
                    <wps:wsp>
                      <wps:cNvSpPr txBox="1"/>
                      <wps:spPr>
                        <a:xfrm>
                          <a:off x="0" y="0"/>
                          <a:ext cx="311785" cy="381000"/>
                        </a:xfrm>
                        <a:prstGeom prst="rect">
                          <a:avLst/>
                        </a:prstGeom>
                        <a:noFill/>
                        <a:ln>
                          <a:noFill/>
                        </a:ln>
                        <a:effectLst/>
                      </wps:spPr>
                      <wps:txbx>
                        <w:txbxContent>
                          <w:p w:rsidR="00D417D3" w:rsidRPr="00BA0897" w:rsidRDefault="00D417D3" w:rsidP="008374B2">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76" o:spid="_x0000_s1028" type="#_x0000_t202" style="position:absolute;margin-left:273.95pt;margin-top:96.85pt;width:24.55pt;height:30pt;z-index:251701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" filled="f" stroked="f">
                <v:textbox>
                  <w:txbxContent>
                    <w:p w:rsidR="00E87232" w:rsidRPr="00BA0897" w:rsidRDefault="00E87232" w:rsidP="008374B2">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69C6CD10" wp14:editId="0AB5D248">
                <wp:simplePos x="0" y="0"/>
                <wp:positionH relativeFrom="column">
                  <wp:posOffset>3209925</wp:posOffset>
                </wp:positionH>
                <wp:positionV relativeFrom="paragraph">
                  <wp:posOffset>675640</wp:posOffset>
                </wp:positionV>
                <wp:extent cx="459740" cy="117475"/>
                <wp:effectExtent l="0" t="114300" r="0" b="111125"/>
                <wp:wrapNone/>
                <wp:docPr id="11" name="Flèche gauche 11"/>
                <wp:cNvGraphicFramePr/>
                <a:graphic xmlns:a="http://schemas.openxmlformats.org/drawingml/2006/main">
                  <a:graphicData uri="http://schemas.microsoft.com/office/word/2010/wordprocessingShape">
                    <wps:wsp>
                      <wps:cNvSpPr/>
                      <wps:spPr>
                        <a:xfrm rot="19438361">
                          <a:off x="0" y="0"/>
                          <a:ext cx="459740" cy="117475"/>
                        </a:xfrm>
                        <a:prstGeom prst="leftArrow">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gauche 11" o:spid="_x0000_s1026" type="#_x0000_t66" style="position:absolute;margin-left:252.75pt;margin-top:53.2pt;width:36.2pt;height:9.25pt;rotation:-2361086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" adj="2760" fillcolor="red" strokecolor="#c0504d [3205]" strokeweight="2pt"/>
            </w:pict>
          </mc:Fallback>
        </mc:AlternateContent>
      </w:r>
      <w:r>
        <w:rPr>
          <w:noProof/>
        </w:rPr>
        <mc:AlternateContent>
          <mc:Choice Requires="wps">
            <w:drawing>
              <wp:anchor distT="0" distB="0" distL="114300" distR="114300" simplePos="0" relativeHeight="251697664" behindDoc="0" locked="0" layoutInCell="1" allowOverlap="1" wp14:anchorId="7C50C41B" wp14:editId="4180499A">
                <wp:simplePos x="0" y="0"/>
                <wp:positionH relativeFrom="column">
                  <wp:posOffset>3477260</wp:posOffset>
                </wp:positionH>
                <wp:positionV relativeFrom="paragraph">
                  <wp:posOffset>208280</wp:posOffset>
                </wp:positionV>
                <wp:extent cx="311785" cy="381000"/>
                <wp:effectExtent l="0" t="0" r="0" b="0"/>
                <wp:wrapNone/>
                <wp:docPr id="12" name="Text Box 76"/>
                <wp:cNvGraphicFramePr/>
                <a:graphic xmlns:a="http://schemas.openxmlformats.org/drawingml/2006/main">
                  <a:graphicData uri="http://schemas.microsoft.com/office/word/2010/wordprocessingShape">
                    <wps:wsp>
                      <wps:cNvSpPr txBox="1"/>
                      <wps:spPr>
                        <a:xfrm>
                          <a:off x="0" y="0"/>
                          <a:ext cx="311785" cy="381000"/>
                        </a:xfrm>
                        <a:prstGeom prst="rect">
                          <a:avLst/>
                        </a:prstGeom>
                        <a:noFill/>
                        <a:ln>
                          <a:noFill/>
                        </a:ln>
                        <a:effectLst/>
                      </wps:spPr>
                      <wps:txbx>
                        <w:txbxContent>
                          <w:p w:rsidR="00D417D3" w:rsidRPr="00BA0897" w:rsidRDefault="00D417D3" w:rsidP="008374B2">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A0897">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9" type="#_x0000_t202" style="position:absolute;margin-left:273.8pt;margin-top:16.4pt;width:24.55pt;height:30pt;z-index:251697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" filled="f" stroked="f">
                <v:textbox>
                  <w:txbxContent>
                    <w:p w:rsidR="00E87232" w:rsidRPr="00BA0897" w:rsidRDefault="00E87232" w:rsidP="008374B2">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A0897">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p>
                  </w:txbxContent>
                </v:textbox>
              </v:shape>
            </w:pict>
          </mc:Fallback>
        </mc:AlternateContent>
      </w:r>
      <w:r>
        <w:rPr>
          <w:noProof/>
        </w:rPr>
        <w:drawing>
          <wp:anchor distT="0" distB="0" distL="114300" distR="114300" simplePos="0" relativeHeight="251694592" behindDoc="0" locked="0" layoutInCell="1" allowOverlap="1" wp14:anchorId="71947448" wp14:editId="673DD81A">
            <wp:simplePos x="0" y="0"/>
            <wp:positionH relativeFrom="margin">
              <wp:posOffset>1185545</wp:posOffset>
            </wp:positionH>
            <wp:positionV relativeFrom="paragraph">
              <wp:posOffset>457835</wp:posOffset>
            </wp:positionV>
            <wp:extent cx="2927350" cy="3095625"/>
            <wp:effectExtent l="0" t="0" r="6350" b="9525"/>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927350" cy="3095625"/>
                    </a:xfrm>
                    <a:prstGeom prst="rect">
                      <a:avLst/>
                    </a:prstGeom>
                  </pic:spPr>
                </pic:pic>
              </a:graphicData>
            </a:graphic>
          </wp:anchor>
        </w:drawing>
      </w:r>
      <w:r w:rsidR="008140FC" w:rsidRPr="00210367">
        <w:t>Démarrez “</w:t>
      </w:r>
      <w:proofErr w:type="spellStart"/>
      <w:r w:rsidR="008140FC" w:rsidRPr="00210367">
        <w:t>cmake</w:t>
      </w:r>
      <w:proofErr w:type="spellEnd"/>
      <w:r w:rsidR="008140FC" w:rsidRPr="00210367">
        <w:t>” et e</w:t>
      </w:r>
      <w:r w:rsidR="006B1551" w:rsidRPr="00210367">
        <w:t>ntrez ensuite les éléments suivants:</w:t>
      </w:r>
      <w:r w:rsidR="008374B2" w:rsidRPr="008374B2">
        <w:rPr>
          <w:noProof/>
        </w:rPr>
        <w:t xml:space="preserve"> </w:t>
      </w:r>
    </w:p>
    <w:p w:rsidR="006B1551" w:rsidRPr="00210367" w:rsidRDefault="00E779CE" w:rsidP="006B1551">
      <w:r>
        <w:rPr>
          <w:noProof/>
        </w:rPr>
        <mc:AlternateContent>
          <mc:Choice Requires="wps">
            <w:drawing>
              <wp:anchor distT="0" distB="0" distL="114300" distR="114300" simplePos="0" relativeHeight="251703808" behindDoc="0" locked="0" layoutInCell="1" allowOverlap="1" wp14:anchorId="68AEC53D" wp14:editId="13D197EB">
                <wp:simplePos x="0" y="0"/>
                <wp:positionH relativeFrom="column">
                  <wp:posOffset>1215390</wp:posOffset>
                </wp:positionH>
                <wp:positionV relativeFrom="paragraph">
                  <wp:posOffset>2731770</wp:posOffset>
                </wp:positionV>
                <wp:extent cx="459740" cy="117475"/>
                <wp:effectExtent l="0" t="114300" r="0" b="130175"/>
                <wp:wrapNone/>
                <wp:docPr id="15" name="Flèche gauche 15"/>
                <wp:cNvGraphicFramePr/>
                <a:graphic xmlns:a="http://schemas.openxmlformats.org/drawingml/2006/main">
                  <a:graphicData uri="http://schemas.microsoft.com/office/word/2010/wordprocessingShape">
                    <wps:wsp>
                      <wps:cNvSpPr/>
                      <wps:spPr>
                        <a:xfrm rot="8350391">
                          <a:off x="0" y="0"/>
                          <a:ext cx="459740" cy="117475"/>
                        </a:xfrm>
                        <a:prstGeom prst="leftArrow">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5" o:spid="_x0000_s1026" type="#_x0000_t66" style="position:absolute;margin-left:95.7pt;margin-top:215.1pt;width:36.2pt;height:9.25pt;rotation:9120854fd;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" adj="2760" fillcolor="red" strokecolor="#c0504d [3205]" strokeweight="2pt"/>
            </w:pict>
          </mc:Fallback>
        </mc:AlternateContent>
      </w:r>
      <w:r w:rsidR="00210367">
        <w:rPr>
          <w:noProof/>
        </w:rPr>
        <mc:AlternateContent>
          <mc:Choice Requires="wps">
            <w:drawing>
              <wp:anchor distT="0" distB="0" distL="114300" distR="114300" simplePos="0" relativeHeight="251705856" behindDoc="0" locked="0" layoutInCell="1" allowOverlap="1" wp14:anchorId="7CDA2EFB" wp14:editId="5949581B">
                <wp:simplePos x="0" y="0"/>
                <wp:positionH relativeFrom="column">
                  <wp:posOffset>2140585</wp:posOffset>
                </wp:positionH>
                <wp:positionV relativeFrom="paragraph">
                  <wp:posOffset>2780665</wp:posOffset>
                </wp:positionV>
                <wp:extent cx="459740" cy="117475"/>
                <wp:effectExtent l="0" t="114300" r="0" b="130175"/>
                <wp:wrapNone/>
                <wp:docPr id="17" name="Flèche gauche 17"/>
                <wp:cNvGraphicFramePr/>
                <a:graphic xmlns:a="http://schemas.openxmlformats.org/drawingml/2006/main">
                  <a:graphicData uri="http://schemas.microsoft.com/office/word/2010/wordprocessingShape">
                    <wps:wsp>
                      <wps:cNvSpPr/>
                      <wps:spPr>
                        <a:xfrm rot="2205418">
                          <a:off x="0" y="0"/>
                          <a:ext cx="459740" cy="117475"/>
                        </a:xfrm>
                        <a:prstGeom prst="leftArrow">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gauche 17" o:spid="_x0000_s1026" type="#_x0000_t66" style="position:absolute;margin-left:168.55pt;margin-top:218.95pt;width:36.2pt;height:9.25pt;rotation:2408905fd;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" adj="2760" fillcolor="red" strokecolor="#c0504d [3205]" strokeweight="2pt"/>
            </w:pict>
          </mc:Fallback>
        </mc:AlternateContent>
      </w:r>
      <w:r w:rsidR="00210367">
        <w:rPr>
          <w:noProof/>
        </w:rPr>
        <mc:AlternateContent>
          <mc:Choice Requires="wps">
            <w:drawing>
              <wp:anchor distT="0" distB="0" distL="114300" distR="114300" simplePos="0" relativeHeight="251709952" behindDoc="0" locked="0" layoutInCell="1" allowOverlap="1" wp14:anchorId="6DC5E6A3" wp14:editId="5C2DEB75">
                <wp:simplePos x="0" y="0"/>
                <wp:positionH relativeFrom="margin">
                  <wp:posOffset>2527300</wp:posOffset>
                </wp:positionH>
                <wp:positionV relativeFrom="paragraph">
                  <wp:posOffset>2799715</wp:posOffset>
                </wp:positionV>
                <wp:extent cx="311785" cy="381000"/>
                <wp:effectExtent l="0" t="0" r="0" b="0"/>
                <wp:wrapNone/>
                <wp:docPr id="19" name="Text Box 76"/>
                <wp:cNvGraphicFramePr/>
                <a:graphic xmlns:a="http://schemas.openxmlformats.org/drawingml/2006/main">
                  <a:graphicData uri="http://schemas.microsoft.com/office/word/2010/wordprocessingShape">
                    <wps:wsp>
                      <wps:cNvSpPr txBox="1"/>
                      <wps:spPr>
                        <a:xfrm>
                          <a:off x="0" y="0"/>
                          <a:ext cx="311785" cy="381000"/>
                        </a:xfrm>
                        <a:prstGeom prst="rect">
                          <a:avLst/>
                        </a:prstGeom>
                        <a:noFill/>
                        <a:ln>
                          <a:noFill/>
                        </a:ln>
                        <a:effectLst/>
                      </wps:spPr>
                      <wps:txbx>
                        <w:txbxContent>
                          <w:p w:rsidR="00D417D3" w:rsidRPr="00BA0897" w:rsidRDefault="00D417D3" w:rsidP="008374B2">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199pt;margin-top:220.45pt;width:24.55pt;height:30pt;z-index:2517099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" filled="f" stroked="f">
                <v:textbox>
                  <w:txbxContent>
                    <w:p w:rsidR="00BB1AC1" w:rsidRPr="00BA0897" w:rsidRDefault="00BB1AC1" w:rsidP="008374B2">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txbxContent>
                </v:textbox>
                <w10:wrap anchorx="margin"/>
              </v:shape>
            </w:pict>
          </mc:Fallback>
        </mc:AlternateContent>
      </w:r>
      <w:r w:rsidR="00210367">
        <w:rPr>
          <w:noProof/>
        </w:rPr>
        <mc:AlternateContent>
          <mc:Choice Requires="wps">
            <w:drawing>
              <wp:anchor distT="0" distB="0" distL="114300" distR="114300" simplePos="0" relativeHeight="251707904" behindDoc="0" locked="0" layoutInCell="1" allowOverlap="1" wp14:anchorId="3466B5D3" wp14:editId="635A3BD0">
                <wp:simplePos x="0" y="0"/>
                <wp:positionH relativeFrom="column">
                  <wp:posOffset>1349375</wp:posOffset>
                </wp:positionH>
                <wp:positionV relativeFrom="paragraph">
                  <wp:posOffset>2789555</wp:posOffset>
                </wp:positionV>
                <wp:extent cx="311785" cy="381000"/>
                <wp:effectExtent l="0" t="0" r="0" b="0"/>
                <wp:wrapNone/>
                <wp:docPr id="18" name="Text Box 76"/>
                <wp:cNvGraphicFramePr/>
                <a:graphic xmlns:a="http://schemas.openxmlformats.org/drawingml/2006/main">
                  <a:graphicData uri="http://schemas.microsoft.com/office/word/2010/wordprocessingShape">
                    <wps:wsp>
                      <wps:cNvSpPr txBox="1"/>
                      <wps:spPr>
                        <a:xfrm>
                          <a:off x="0" y="0"/>
                          <a:ext cx="311785" cy="381000"/>
                        </a:xfrm>
                        <a:prstGeom prst="rect">
                          <a:avLst/>
                        </a:prstGeom>
                        <a:noFill/>
                        <a:ln>
                          <a:noFill/>
                        </a:ln>
                        <a:effectLst/>
                      </wps:spPr>
                      <wps:txbx>
                        <w:txbxContent>
                          <w:p w:rsidR="00D417D3" w:rsidRPr="00BA0897" w:rsidRDefault="00D417D3" w:rsidP="008374B2">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31" type="#_x0000_t202" style="position:absolute;margin-left:106.25pt;margin-top:219.65pt;width:24.55pt;height:30pt;z-index:251707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" filled="f" stroked="f">
                <v:textbox>
                  <w:txbxContent>
                    <w:p w:rsidR="00E87232" w:rsidRPr="00BA0897" w:rsidRDefault="00E87232" w:rsidP="008374B2">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txbxContent>
                </v:textbox>
              </v:shape>
            </w:pict>
          </mc:Fallback>
        </mc:AlternateContent>
      </w:r>
    </w:p>
    <w:p w:rsidR="008374B2" w:rsidRPr="00210367" w:rsidRDefault="008374B2" w:rsidP="008374B2">
      <w:pPr>
        <w:ind w:left="1134" w:hanging="850"/>
      </w:pPr>
      <w:r w:rsidRPr="00210367">
        <w:lastRenderedPageBreak/>
        <w:t xml:space="preserve">Étape 1: Choisir l’emplacement qui contient les fichiers sources téléchargés précédemment.  Dans le cas </w:t>
      </w:r>
      <w:r w:rsidR="00FF7267" w:rsidRPr="00210367">
        <w:t>ci-dessus, il s’agissait de “C:/</w:t>
      </w:r>
      <w:r w:rsidRPr="00210367">
        <w:t>OpenCV32Source/</w:t>
      </w:r>
      <w:proofErr w:type="spellStart"/>
      <w:r w:rsidRPr="00210367">
        <w:t>opencv</w:t>
      </w:r>
      <w:proofErr w:type="spellEnd"/>
      <w:r w:rsidRPr="00210367">
        <w:t>/sources”</w:t>
      </w:r>
    </w:p>
    <w:p w:rsidR="006B1551" w:rsidRPr="00210367" w:rsidRDefault="008374B2" w:rsidP="008374B2">
      <w:pPr>
        <w:ind w:left="1134" w:hanging="850"/>
      </w:pPr>
      <w:r w:rsidRPr="00210367">
        <w:t>Étape 2: Choisir l’emplacement qui recevra les fichiers produits par la compilation.</w:t>
      </w:r>
    </w:p>
    <w:p w:rsidR="00C46A4B" w:rsidRPr="00210367" w:rsidRDefault="008374B2" w:rsidP="008374B2">
      <w:pPr>
        <w:ind w:left="1092" w:hanging="812"/>
      </w:pPr>
      <w:r w:rsidRPr="00210367">
        <w:t>Étape 3: Cliquez sur “Configure”</w:t>
      </w:r>
      <w:r w:rsidR="00C46A4B" w:rsidRPr="00210367">
        <w:t xml:space="preserve"> et choisissez la version de votre environnement </w:t>
      </w:r>
      <w:proofErr w:type="spellStart"/>
      <w:r w:rsidR="00C46A4B" w:rsidRPr="00210367">
        <w:t>visual</w:t>
      </w:r>
      <w:proofErr w:type="spellEnd"/>
      <w:r w:rsidR="00C46A4B" w:rsidRPr="00210367">
        <w:t xml:space="preserve"> Studio.  Dans notre cas, il s’agit d</w:t>
      </w:r>
      <w:r w:rsidR="008140FC" w:rsidRPr="00210367">
        <w:t>e Visual Studio 2015, version 32</w:t>
      </w:r>
      <w:r w:rsidR="00C46A4B" w:rsidRPr="00210367">
        <w:t xml:space="preserve"> bits.  </w:t>
      </w:r>
    </w:p>
    <w:p w:rsidR="00C46A4B" w:rsidRPr="00383506" w:rsidRDefault="00E84B06" w:rsidP="00E84B06">
      <w:pPr>
        <w:ind w:left="1092" w:hanging="384"/>
        <w:jc w:val="center"/>
      </w:pPr>
      <w:r>
        <w:rPr>
          <w:noProof/>
        </w:rPr>
        <w:drawing>
          <wp:inline distT="0" distB="0" distL="0" distR="0" wp14:anchorId="6EFA498C" wp14:editId="12E477F9">
            <wp:extent cx="2851615" cy="2202511"/>
            <wp:effectExtent l="0" t="0" r="635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8113" cy="2222977"/>
                    </a:xfrm>
                    <a:prstGeom prst="rect">
                      <a:avLst/>
                    </a:prstGeom>
                  </pic:spPr>
                </pic:pic>
              </a:graphicData>
            </a:graphic>
          </wp:inline>
        </w:drawing>
      </w:r>
    </w:p>
    <w:p w:rsidR="008374B2" w:rsidRPr="00210367" w:rsidRDefault="008374B2" w:rsidP="00C46A4B">
      <w:pPr>
        <w:ind w:left="1092" w:hanging="384"/>
      </w:pPr>
      <w:r w:rsidRPr="00210367">
        <w:t xml:space="preserve"> </w:t>
      </w:r>
      <w:r w:rsidR="00C46A4B" w:rsidRPr="00210367">
        <w:t>Cliquez sur “Finish” et a</w:t>
      </w:r>
      <w:r w:rsidRPr="00210367">
        <w:t>près quelques second</w:t>
      </w:r>
      <w:r w:rsidR="00C46A4B" w:rsidRPr="00210367">
        <w:t>e</w:t>
      </w:r>
      <w:r w:rsidRPr="00210367">
        <w:t>s, vous recevez une fenêtre ressemblant à ceci:</w:t>
      </w:r>
    </w:p>
    <w:p w:rsidR="008374B2" w:rsidRPr="00210367" w:rsidRDefault="00E84B06" w:rsidP="008374B2">
      <w:pPr>
        <w:ind w:left="1092" w:hanging="812"/>
      </w:pPr>
      <w:r>
        <w:rPr>
          <w:noProof/>
        </w:rPr>
        <w:drawing>
          <wp:anchor distT="0" distB="0" distL="114300" distR="114300" simplePos="0" relativeHeight="251710976" behindDoc="0" locked="0" layoutInCell="1" allowOverlap="1" wp14:anchorId="19F19129" wp14:editId="635A8ECF">
            <wp:simplePos x="0" y="0"/>
            <wp:positionH relativeFrom="margin">
              <wp:posOffset>1178560</wp:posOffset>
            </wp:positionH>
            <wp:positionV relativeFrom="paragraph">
              <wp:posOffset>266065</wp:posOffset>
            </wp:positionV>
            <wp:extent cx="3207385" cy="2748915"/>
            <wp:effectExtent l="0" t="0" r="0" b="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207385" cy="2748915"/>
                    </a:xfrm>
                    <a:prstGeom prst="rect">
                      <a:avLst/>
                    </a:prstGeom>
                  </pic:spPr>
                </pic:pic>
              </a:graphicData>
            </a:graphic>
          </wp:anchor>
        </w:drawing>
      </w:r>
      <w:r w:rsidR="00C46A4B" w:rsidRPr="00210367">
        <w:tab/>
      </w:r>
    </w:p>
    <w:p w:rsidR="00C46A4B" w:rsidRPr="00210367" w:rsidRDefault="00C46A4B" w:rsidP="008374B2">
      <w:pPr>
        <w:ind w:left="1092" w:hanging="812"/>
      </w:pPr>
      <w:r w:rsidRPr="00210367">
        <w:t>Acceptez les défaut</w:t>
      </w:r>
      <w:r w:rsidR="00E84B06">
        <w:t>s</w:t>
      </w:r>
      <w:r w:rsidRPr="00210367">
        <w:t xml:space="preserve"> et cliquez sur “</w:t>
      </w:r>
      <w:proofErr w:type="spellStart"/>
      <w:r w:rsidRPr="00210367">
        <w:t>Generate</w:t>
      </w:r>
      <w:proofErr w:type="spellEnd"/>
      <w:r w:rsidRPr="00210367">
        <w:t>”.</w:t>
      </w:r>
    </w:p>
    <w:p w:rsidR="00C46A4B" w:rsidRPr="00210367" w:rsidRDefault="00C46A4B">
      <w:pPr>
        <w:suppressAutoHyphens w:val="0"/>
        <w:spacing w:after="0" w:line="240" w:lineRule="auto"/>
      </w:pPr>
      <w:r w:rsidRPr="00210367">
        <w:lastRenderedPageBreak/>
        <w:t>Lorsque vous recevez le message “</w:t>
      </w:r>
      <w:proofErr w:type="spellStart"/>
      <w:r w:rsidRPr="00210367">
        <w:t>Generat</w:t>
      </w:r>
      <w:r w:rsidR="00E84B06">
        <w:t>ing</w:t>
      </w:r>
      <w:proofErr w:type="spellEnd"/>
      <w:r w:rsidRPr="00210367">
        <w:t xml:space="preserve"> </w:t>
      </w:r>
      <w:proofErr w:type="spellStart"/>
      <w:r w:rsidRPr="00210367">
        <w:t>Done</w:t>
      </w:r>
      <w:proofErr w:type="spellEnd"/>
      <w:r w:rsidRPr="00210367">
        <w:t>”, vous pouvez clique</w:t>
      </w:r>
      <w:r w:rsidR="00E84B06">
        <w:t>r</w:t>
      </w:r>
      <w:r w:rsidRPr="00210367">
        <w:t xml:space="preserve"> sur “Open Project” pour ouvrir les projets dans Visual Studio.</w:t>
      </w:r>
      <w:r w:rsidR="00FF7267" w:rsidRPr="00210367">
        <w:t xml:space="preserve">  Vous pouvez </w:t>
      </w:r>
      <w:r w:rsidRPr="00210367">
        <w:t xml:space="preserve">fermer </w:t>
      </w:r>
      <w:proofErr w:type="spellStart"/>
      <w:r w:rsidRPr="00210367">
        <w:t>cmake</w:t>
      </w:r>
      <w:proofErr w:type="spellEnd"/>
      <w:r w:rsidRPr="00210367">
        <w:t>.</w:t>
      </w:r>
    </w:p>
    <w:p w:rsidR="008374B2" w:rsidRPr="00210367" w:rsidRDefault="008374B2" w:rsidP="008374B2">
      <w:pPr>
        <w:ind w:left="1092" w:hanging="812"/>
      </w:pPr>
    </w:p>
    <w:p w:rsidR="00C46A4B" w:rsidRPr="00210367" w:rsidRDefault="00C46A4B" w:rsidP="00C46A4B">
      <w:pPr>
        <w:pStyle w:val="Heading2"/>
      </w:pPr>
      <w:r w:rsidRPr="00210367">
        <w:t xml:space="preserve">Compilation avec Visual Studio des fichiers créés par </w:t>
      </w:r>
      <w:proofErr w:type="spellStart"/>
      <w:r w:rsidRPr="00210367">
        <w:t>cmake</w:t>
      </w:r>
      <w:proofErr w:type="spellEnd"/>
    </w:p>
    <w:p w:rsidR="00C46A4B" w:rsidRPr="00210367" w:rsidRDefault="00C46A4B" w:rsidP="008374B2">
      <w:pPr>
        <w:ind w:left="1092" w:hanging="812"/>
      </w:pPr>
    </w:p>
    <w:p w:rsidR="00C46A4B" w:rsidRPr="00210367" w:rsidRDefault="00C46A4B" w:rsidP="008374B2">
      <w:pPr>
        <w:ind w:left="1092" w:hanging="812"/>
      </w:pPr>
      <w:r w:rsidRPr="00210367">
        <w:t xml:space="preserve">Lorsque </w:t>
      </w:r>
      <w:proofErr w:type="spellStart"/>
      <w:r w:rsidRPr="00210367">
        <w:t>visual</w:t>
      </w:r>
      <w:proofErr w:type="spellEnd"/>
      <w:r w:rsidRPr="00210367">
        <w:t xml:space="preserve"> studio est ouvert avec les fichiers du projet créés par </w:t>
      </w:r>
      <w:proofErr w:type="spellStart"/>
      <w:r w:rsidRPr="00210367">
        <w:t>cmake</w:t>
      </w:r>
      <w:proofErr w:type="spellEnd"/>
      <w:r w:rsidRPr="00210367">
        <w:t>, vous pouvez alors lancer la compilation avec “</w:t>
      </w:r>
      <w:proofErr w:type="spellStart"/>
      <w:r w:rsidRPr="00210367">
        <w:t>Regénérer</w:t>
      </w:r>
      <w:proofErr w:type="spellEnd"/>
      <w:r w:rsidRPr="00210367">
        <w:t xml:space="preserve"> la solution”.</w:t>
      </w:r>
    </w:p>
    <w:p w:rsidR="00C46A4B" w:rsidRDefault="00C46A4B" w:rsidP="008374B2">
      <w:pPr>
        <w:ind w:left="1092" w:hanging="812"/>
      </w:pPr>
      <w:r w:rsidRPr="00210367">
        <w:t xml:space="preserve">Ça y est !  Vous pouvez maintenant tester votre premier programme </w:t>
      </w:r>
      <w:proofErr w:type="spellStart"/>
      <w:r w:rsidRPr="00210367">
        <w:t>OpenCV</w:t>
      </w:r>
      <w:proofErr w:type="spellEnd"/>
      <w:r w:rsidRPr="00210367">
        <w:t>.</w:t>
      </w:r>
    </w:p>
    <w:p w:rsidR="00276427" w:rsidRDefault="00276427" w:rsidP="008374B2">
      <w:pPr>
        <w:ind w:left="1092" w:hanging="812"/>
      </w:pPr>
    </w:p>
    <w:p w:rsidR="00276427" w:rsidRDefault="00276427" w:rsidP="00276427">
      <w:pPr>
        <w:pStyle w:val="Heading1"/>
      </w:pPr>
      <w:r>
        <w:t>Création des variables d’environnement</w:t>
      </w:r>
    </w:p>
    <w:p w:rsidR="00276427" w:rsidRDefault="00276427" w:rsidP="00276427">
      <w:pPr>
        <w:tabs>
          <w:tab w:val="left" w:pos="993"/>
        </w:tabs>
      </w:pPr>
    </w:p>
    <w:p w:rsidR="00276427" w:rsidRDefault="00276427" w:rsidP="00276427">
      <w:pPr>
        <w:tabs>
          <w:tab w:val="left" w:pos="993"/>
        </w:tabs>
      </w:pPr>
      <w:r>
        <w:t>Nous vous conseillons fortement de créer des variables d’environnement pour spécifier vos dossiers qui contiennent les fichiers précédemment créés.</w:t>
      </w:r>
    </w:p>
    <w:p w:rsidR="00276427" w:rsidRPr="00490EE2" w:rsidRDefault="00276427" w:rsidP="00276427">
      <w:pPr>
        <w:tabs>
          <w:tab w:val="left" w:pos="993"/>
        </w:tabs>
      </w:pPr>
      <w:r>
        <w:t>Les variables d’environnement ont l’avantage d’être plus flexible pour l’usage car au lieu d’entrer directement le nom du répertoire et son chemin, ce qui peut entraîner des problèmes sur autre ordinateur qui ne possèderait pas ces chemins, les variables pointent au bon dossier et vous n’avez qu’à utiliser ces variables dans les options de Visual Studio.  De plus, si vous créez les mêmes variables d’environnement sur l’autre ordinateur sur lequel vous travaillez, Visual Studio retrouvera sans problème les dossiers et vous pourrez continuer à travailler sur le projet sans problèmes.</w:t>
      </w:r>
    </w:p>
    <w:p w:rsidR="00276427" w:rsidRDefault="00276427">
      <w:pPr>
        <w:suppressAutoHyphens w:val="0"/>
        <w:spacing w:after="0" w:line="240" w:lineRule="auto"/>
      </w:pPr>
      <w:r>
        <w:br w:type="page"/>
      </w:r>
    </w:p>
    <w:p w:rsidR="00276427" w:rsidRDefault="00276427" w:rsidP="00276427">
      <w:pPr>
        <w:suppressAutoHyphens w:val="0"/>
        <w:spacing w:after="0" w:line="240" w:lineRule="auto"/>
      </w:pPr>
    </w:p>
    <w:p w:rsidR="00276427" w:rsidRDefault="00276427" w:rsidP="00276427">
      <w:pPr>
        <w:pStyle w:val="ListParagraph"/>
        <w:numPr>
          <w:ilvl w:val="0"/>
          <w:numId w:val="8"/>
        </w:numPr>
      </w:pPr>
      <w:r>
        <w:t>Création de la variable pour le dossier des fichiers « </w:t>
      </w:r>
      <w:proofErr w:type="spellStart"/>
      <w:r>
        <w:t>Include</w:t>
      </w:r>
      <w:proofErr w:type="spellEnd"/>
      <w:r>
        <w:t> » :</w:t>
      </w:r>
    </w:p>
    <w:p w:rsidR="00276427" w:rsidRDefault="00276427" w:rsidP="00276427">
      <w:pPr>
        <w:pStyle w:val="ListParagraph"/>
        <w:ind w:left="1416"/>
      </w:pPr>
    </w:p>
    <w:p w:rsidR="00276427" w:rsidRDefault="00276427" w:rsidP="00276427">
      <w:pPr>
        <w:pStyle w:val="ListParagraph"/>
        <w:numPr>
          <w:ilvl w:val="0"/>
          <w:numId w:val="21"/>
        </w:numPr>
      </w:pPr>
      <w:r>
        <w:t>Cliquez sur le menu démarrer de Windows</w:t>
      </w:r>
    </w:p>
    <w:p w:rsidR="00276427" w:rsidRDefault="00276427" w:rsidP="00276427">
      <w:pPr>
        <w:pStyle w:val="ListParagraph"/>
        <w:numPr>
          <w:ilvl w:val="0"/>
          <w:numId w:val="21"/>
        </w:numPr>
      </w:pPr>
      <w:r>
        <w:t>Cliquez bouton droit de souris sur « Ordinateur »</w:t>
      </w:r>
    </w:p>
    <w:p w:rsidR="00276427" w:rsidRDefault="00276427" w:rsidP="00276427">
      <w:pPr>
        <w:pStyle w:val="ListParagraph"/>
        <w:numPr>
          <w:ilvl w:val="0"/>
          <w:numId w:val="21"/>
        </w:numPr>
      </w:pPr>
      <w:r>
        <w:t>Cliquez « Propriétés »</w:t>
      </w:r>
    </w:p>
    <w:p w:rsidR="00276427" w:rsidRDefault="00276427" w:rsidP="00276427">
      <w:pPr>
        <w:pStyle w:val="ListParagraph"/>
        <w:numPr>
          <w:ilvl w:val="0"/>
          <w:numId w:val="21"/>
        </w:numPr>
      </w:pPr>
      <w:r>
        <w:t>Dans la fenêtre, cliquez « Paramètres Systèmes Avancés »</w:t>
      </w:r>
    </w:p>
    <w:p w:rsidR="00276427" w:rsidRDefault="00276427" w:rsidP="00276427">
      <w:pPr>
        <w:pStyle w:val="ListParagraph"/>
        <w:numPr>
          <w:ilvl w:val="0"/>
          <w:numId w:val="21"/>
        </w:numPr>
      </w:pPr>
      <w:r>
        <w:t>Dans la fenêtre ci-dessous, cliquez « Variables d’environnement » tel que montré par la flèche rouge.</w:t>
      </w:r>
    </w:p>
    <w:p w:rsidR="00276427" w:rsidRDefault="00276427" w:rsidP="00276427">
      <w:pPr>
        <w:ind w:left="1776"/>
        <w:jc w:val="center"/>
      </w:pPr>
      <w:r>
        <w:rPr>
          <w:noProof/>
        </w:rPr>
        <mc:AlternateContent>
          <mc:Choice Requires="wps">
            <w:drawing>
              <wp:anchor distT="0" distB="0" distL="114300" distR="114300" simplePos="0" relativeHeight="251718144" behindDoc="0" locked="0" layoutInCell="1" allowOverlap="1" wp14:anchorId="3EBD0587" wp14:editId="7489E714">
                <wp:simplePos x="0" y="0"/>
                <wp:positionH relativeFrom="column">
                  <wp:posOffset>4451350</wp:posOffset>
                </wp:positionH>
                <wp:positionV relativeFrom="paragraph">
                  <wp:posOffset>2519045</wp:posOffset>
                </wp:positionV>
                <wp:extent cx="459740" cy="117475"/>
                <wp:effectExtent l="0" t="114300" r="0" b="111125"/>
                <wp:wrapNone/>
                <wp:docPr id="24" name="Flèche gauche 11"/>
                <wp:cNvGraphicFramePr/>
                <a:graphic xmlns:a="http://schemas.openxmlformats.org/drawingml/2006/main">
                  <a:graphicData uri="http://schemas.microsoft.com/office/word/2010/wordprocessingShape">
                    <wps:wsp>
                      <wps:cNvSpPr/>
                      <wps:spPr>
                        <a:xfrm rot="19438361">
                          <a:off x="0" y="0"/>
                          <a:ext cx="459740" cy="117475"/>
                        </a:xfrm>
                        <a:prstGeom prst="leftArrow">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1" o:spid="_x0000_s1026" type="#_x0000_t66" style="position:absolute;margin-left:350.5pt;margin-top:198.35pt;width:36.2pt;height:9.25pt;rotation:-2361086fd;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" adj="2760" fillcolor="red" strokecolor="#c0504d [3205]" strokeweight="2pt"/>
            </w:pict>
          </mc:Fallback>
        </mc:AlternateContent>
      </w:r>
      <w:r>
        <w:rPr>
          <w:noProof/>
        </w:rPr>
        <w:drawing>
          <wp:inline distT="0" distB="0" distL="0" distR="0" wp14:anchorId="6972DEB4" wp14:editId="76D683B7">
            <wp:extent cx="2794292" cy="3228229"/>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794784" cy="3228798"/>
                    </a:xfrm>
                    <a:prstGeom prst="rect">
                      <a:avLst/>
                    </a:prstGeom>
                  </pic:spPr>
                </pic:pic>
              </a:graphicData>
            </a:graphic>
          </wp:inline>
        </w:drawing>
      </w:r>
    </w:p>
    <w:p w:rsidR="00276427" w:rsidRDefault="00276427" w:rsidP="00276427">
      <w:pPr>
        <w:suppressAutoHyphens w:val="0"/>
        <w:spacing w:after="0" w:line="240" w:lineRule="auto"/>
      </w:pPr>
      <w:r>
        <w:br w:type="page"/>
      </w:r>
    </w:p>
    <w:p w:rsidR="00276427" w:rsidRDefault="00276427" w:rsidP="00276427">
      <w:r>
        <w:lastRenderedPageBreak/>
        <w:t>Vous recevez la boîte de dialogue suivante :</w:t>
      </w:r>
      <w:r w:rsidRPr="00E87232">
        <w:rPr>
          <w:noProof/>
        </w:rPr>
        <w:t xml:space="preserve"> </w:t>
      </w:r>
    </w:p>
    <w:p w:rsidR="00276427" w:rsidRDefault="00276427" w:rsidP="00276427"/>
    <w:p w:rsidR="00276427" w:rsidRDefault="00276427" w:rsidP="00276427">
      <w:r>
        <w:rPr>
          <w:noProof/>
        </w:rPr>
        <w:drawing>
          <wp:anchor distT="0" distB="0" distL="114300" distR="114300" simplePos="0" relativeHeight="251719168" behindDoc="0" locked="0" layoutInCell="1" allowOverlap="1" wp14:anchorId="1E880C01" wp14:editId="6441340A">
            <wp:simplePos x="0" y="0"/>
            <wp:positionH relativeFrom="column">
              <wp:posOffset>1194435</wp:posOffset>
            </wp:positionH>
            <wp:positionV relativeFrom="paragraph">
              <wp:posOffset>10160</wp:posOffset>
            </wp:positionV>
            <wp:extent cx="2592070" cy="2870200"/>
            <wp:effectExtent l="0" t="0" r="0" b="635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592070" cy="2870200"/>
                    </a:xfrm>
                    <a:prstGeom prst="rect">
                      <a:avLst/>
                    </a:prstGeom>
                  </pic:spPr>
                </pic:pic>
              </a:graphicData>
            </a:graphic>
            <wp14:sizeRelH relativeFrom="page">
              <wp14:pctWidth>0</wp14:pctWidth>
            </wp14:sizeRelH>
            <wp14:sizeRelV relativeFrom="page">
              <wp14:pctHeight>0</wp14:pctHeight>
            </wp14:sizeRelV>
          </wp:anchor>
        </w:drawing>
      </w:r>
    </w:p>
    <w:p w:rsidR="00276427" w:rsidRDefault="00276427" w:rsidP="00276427">
      <w:pPr>
        <w:pStyle w:val="ListParagraph"/>
        <w:numPr>
          <w:ilvl w:val="0"/>
          <w:numId w:val="22"/>
        </w:numPr>
      </w:pPr>
      <w:r>
        <w:t>Cliquez « Nouvelle… » dans la portion du bas.</w:t>
      </w:r>
    </w:p>
    <w:p w:rsidR="00276427" w:rsidRDefault="00276427" w:rsidP="00276427">
      <w:pPr>
        <w:pStyle w:val="ListParagraph"/>
        <w:ind w:left="1854"/>
      </w:pPr>
      <w:r>
        <w:t>Nous créons alors une variable système et non une variable uniquement utilisable dans le compte de l’utilisateur.</w:t>
      </w:r>
    </w:p>
    <w:p w:rsidR="00276427" w:rsidRDefault="00276427" w:rsidP="00276427">
      <w:r>
        <w:rPr>
          <w:noProof/>
        </w:rPr>
        <w:drawing>
          <wp:anchor distT="0" distB="0" distL="114300" distR="114300" simplePos="0" relativeHeight="251720192" behindDoc="0" locked="0" layoutInCell="1" allowOverlap="1" wp14:anchorId="34764DE2" wp14:editId="3996A04F">
            <wp:simplePos x="0" y="0"/>
            <wp:positionH relativeFrom="column">
              <wp:posOffset>978535</wp:posOffset>
            </wp:positionH>
            <wp:positionV relativeFrom="paragraph">
              <wp:posOffset>328295</wp:posOffset>
            </wp:positionV>
            <wp:extent cx="3076575" cy="1176020"/>
            <wp:effectExtent l="0" t="0" r="9525" b="508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076575" cy="1176020"/>
                    </a:xfrm>
                    <a:prstGeom prst="rect">
                      <a:avLst/>
                    </a:prstGeom>
                  </pic:spPr>
                </pic:pic>
              </a:graphicData>
            </a:graphic>
            <wp14:sizeRelH relativeFrom="page">
              <wp14:pctWidth>0</wp14:pctWidth>
            </wp14:sizeRelH>
            <wp14:sizeRelV relativeFrom="page">
              <wp14:pctHeight>0</wp14:pctHeight>
            </wp14:sizeRelV>
          </wp:anchor>
        </w:drawing>
      </w:r>
      <w:r>
        <w:tab/>
        <w:t>Dans la boîte de dialogue ci-dessous :</w:t>
      </w:r>
    </w:p>
    <w:p w:rsidR="00276427" w:rsidRDefault="00276427" w:rsidP="00276427"/>
    <w:p w:rsidR="00276427" w:rsidRDefault="00276427" w:rsidP="00276427">
      <w:pPr>
        <w:pStyle w:val="ListParagraph"/>
        <w:numPr>
          <w:ilvl w:val="0"/>
          <w:numId w:val="23"/>
        </w:numPr>
      </w:pPr>
      <w:r>
        <w:t>Entrez le nom de la variable, nous avons choisi : « OPENCV_DIRINCLUDE » pour le dossier « </w:t>
      </w:r>
      <w:proofErr w:type="spellStart"/>
      <w:r>
        <w:t>include</w:t>
      </w:r>
      <w:proofErr w:type="spellEnd"/>
      <w:r>
        <w:t> ».</w:t>
      </w:r>
    </w:p>
    <w:p w:rsidR="00276427" w:rsidRDefault="00276427" w:rsidP="00276427">
      <w:pPr>
        <w:pStyle w:val="ListParagraph"/>
      </w:pPr>
    </w:p>
    <w:p w:rsidR="00276427" w:rsidRDefault="00276427" w:rsidP="00276427">
      <w:pPr>
        <w:pStyle w:val="ListParagraph"/>
        <w:numPr>
          <w:ilvl w:val="0"/>
          <w:numId w:val="23"/>
        </w:numPr>
      </w:pPr>
      <w:r>
        <w:t>Entrez la valeur de la variable, c’est-à-dire, le nom du dossier complet qui contient les fichiers « </w:t>
      </w:r>
      <w:proofErr w:type="spellStart"/>
      <w:r>
        <w:t>include</w:t>
      </w:r>
      <w:proofErr w:type="spellEnd"/>
      <w:r>
        <w:t xml:space="preserve"> » (.h) du dossier initialement compressé de </w:t>
      </w:r>
      <w:proofErr w:type="spellStart"/>
      <w:r>
        <w:t>OpenCV</w:t>
      </w:r>
      <w:proofErr w:type="spellEnd"/>
      <w:r>
        <w:t>.  Dans notre cas, il s’agit de « C:\OpenCV32Source\opencv\build\include »</w:t>
      </w:r>
    </w:p>
    <w:p w:rsidR="00276427" w:rsidRDefault="00276427" w:rsidP="00276427">
      <w:pPr>
        <w:pStyle w:val="ListParagraph"/>
        <w:ind w:left="1416"/>
      </w:pPr>
    </w:p>
    <w:p w:rsidR="00276427" w:rsidRDefault="00276427" w:rsidP="00276427">
      <w:r>
        <w:lastRenderedPageBreak/>
        <w:t>Recommencer les étapes 1 à 2 ci-dessus pour la variable du dossier des bibliothèques :</w:t>
      </w:r>
    </w:p>
    <w:p w:rsidR="00276427" w:rsidRDefault="00276427" w:rsidP="00276427">
      <w:r>
        <w:tab/>
        <w:t>Nom de la variable : OPENCV_DIRLIB</w:t>
      </w:r>
    </w:p>
    <w:p w:rsidR="00276427" w:rsidRDefault="00276427" w:rsidP="00276427">
      <w:r>
        <w:tab/>
        <w:t>Valeur : C:\OpenCV32Build\lib\debug</w:t>
      </w:r>
    </w:p>
    <w:p w:rsidR="00276427" w:rsidRDefault="00276427" w:rsidP="00276427"/>
    <w:p w:rsidR="00276427" w:rsidRDefault="00276427" w:rsidP="00276427">
      <w:r>
        <w:t>Ajoutez maintenant une variable pour le dossier des fichiers dll.</w:t>
      </w:r>
    </w:p>
    <w:p w:rsidR="00276427" w:rsidRDefault="00276427" w:rsidP="00276427">
      <w:r>
        <w:tab/>
        <w:t>Nom de la variable : OPENCV_DIRDLL</w:t>
      </w:r>
    </w:p>
    <w:p w:rsidR="00276427" w:rsidRPr="00E779CE" w:rsidRDefault="00276427" w:rsidP="00276427">
      <w:pPr>
        <w:rPr>
          <w:lang w:val="en-CA"/>
        </w:rPr>
      </w:pPr>
      <w:r>
        <w:tab/>
      </w:r>
      <w:proofErr w:type="spellStart"/>
      <w:proofErr w:type="gramStart"/>
      <w:r w:rsidRPr="00E779CE">
        <w:rPr>
          <w:lang w:val="en-CA"/>
        </w:rPr>
        <w:t>Valeur</w:t>
      </w:r>
      <w:proofErr w:type="spellEnd"/>
      <w:r w:rsidRPr="00E779CE">
        <w:rPr>
          <w:lang w:val="en-CA"/>
        </w:rPr>
        <w:t> :</w:t>
      </w:r>
      <w:proofErr w:type="gramEnd"/>
      <w:r w:rsidRPr="00E779CE">
        <w:rPr>
          <w:lang w:val="en-CA"/>
        </w:rPr>
        <w:t xml:space="preserve"> C:\OpenCV32Build\bin\debug</w:t>
      </w:r>
    </w:p>
    <w:p w:rsidR="00276427" w:rsidRPr="00E779CE" w:rsidRDefault="00276427" w:rsidP="008374B2">
      <w:pPr>
        <w:ind w:left="1092" w:hanging="812"/>
        <w:rPr>
          <w:lang w:val="en-CA"/>
        </w:rPr>
      </w:pPr>
    </w:p>
    <w:p w:rsidR="00136B6D" w:rsidRPr="003B3ED1" w:rsidRDefault="003A680D" w:rsidP="003B3ED1">
      <w:pPr>
        <w:pStyle w:val="Heading1"/>
        <w:rPr>
          <w:rFonts w:ascii="Arial" w:hAnsi="Arial" w:cs="Arial"/>
          <w:i/>
          <w:color w:val="auto"/>
          <w:sz w:val="36"/>
          <w:szCs w:val="36"/>
          <w:lang w:val="en-CA"/>
        </w:rPr>
      </w:pPr>
      <w:proofErr w:type="spellStart"/>
      <w:r w:rsidRPr="00A671CC">
        <w:rPr>
          <w:rFonts w:ascii="Arial" w:hAnsi="Arial" w:cs="Arial"/>
          <w:i/>
          <w:color w:val="auto"/>
          <w:sz w:val="36"/>
          <w:szCs w:val="36"/>
          <w:lang w:val="en-CA"/>
        </w:rPr>
        <w:t>Projet</w:t>
      </w:r>
      <w:proofErr w:type="spellEnd"/>
      <w:r w:rsidR="00256AF6">
        <w:rPr>
          <w:rFonts w:ascii="Arial" w:hAnsi="Arial" w:cs="Arial"/>
          <w:i/>
          <w:color w:val="auto"/>
          <w:sz w:val="36"/>
          <w:szCs w:val="36"/>
          <w:lang w:val="en-CA"/>
        </w:rPr>
        <w:t xml:space="preserve"> avec Visual Studio 2015</w:t>
      </w:r>
      <w:r w:rsidR="003B3ED1">
        <w:rPr>
          <w:rFonts w:ascii="Arial" w:hAnsi="Arial" w:cs="Arial"/>
          <w:i/>
          <w:color w:val="auto"/>
          <w:sz w:val="36"/>
          <w:szCs w:val="36"/>
          <w:lang w:val="en-CA"/>
        </w:rPr>
        <w:t xml:space="preserve"> sous Windows 7</w:t>
      </w:r>
      <w:bookmarkEnd w:id="5"/>
    </w:p>
    <w:p w:rsidR="003A680D" w:rsidRDefault="003A680D" w:rsidP="00891D37">
      <w:pPr>
        <w:rPr>
          <w:lang w:val="en-CA"/>
        </w:rPr>
      </w:pPr>
    </w:p>
    <w:p w:rsidR="00490EE2" w:rsidRDefault="00490EE2" w:rsidP="00891D37">
      <w:r w:rsidRPr="00490EE2">
        <w:t xml:space="preserve">Voici les étapes nécessaires à la réalisation d’un projet </w:t>
      </w:r>
      <w:r>
        <w:t xml:space="preserve">utilisant la bibliothèque </w:t>
      </w:r>
      <w:proofErr w:type="spellStart"/>
      <w:r>
        <w:t>OpenCV</w:t>
      </w:r>
      <w:proofErr w:type="spellEnd"/>
      <w:r>
        <w:t xml:space="preserve"> et l’environnement de développement Visual Studio version 201</w:t>
      </w:r>
      <w:r w:rsidR="00256AF6">
        <w:t>5</w:t>
      </w:r>
      <w:r>
        <w:t>.</w:t>
      </w:r>
      <w:r w:rsidR="00AB77A5">
        <w:t xml:space="preserve">  Le code ne réalisera pas beaucoup de chose au niveau visuel mais nous permettra de tester si notre configuration de Visual Studio est correcte pour un projet </w:t>
      </w:r>
      <w:proofErr w:type="spellStart"/>
      <w:r w:rsidR="00AB77A5">
        <w:t>OpenCV</w:t>
      </w:r>
      <w:proofErr w:type="spellEnd"/>
      <w:r w:rsidR="00AB77A5">
        <w:t>.</w:t>
      </w:r>
    </w:p>
    <w:p w:rsidR="00E84B06" w:rsidRDefault="00E84B06" w:rsidP="00C75CDE">
      <w:pPr>
        <w:tabs>
          <w:tab w:val="left" w:pos="993"/>
        </w:tabs>
        <w:ind w:left="993" w:hanging="993"/>
      </w:pPr>
    </w:p>
    <w:p w:rsidR="00A671CC" w:rsidRDefault="00490EE2" w:rsidP="00C75CDE">
      <w:pPr>
        <w:tabs>
          <w:tab w:val="left" w:pos="993"/>
        </w:tabs>
        <w:ind w:left="993" w:hanging="993"/>
      </w:pPr>
      <w:r>
        <w:t>Étape 1 :</w:t>
      </w:r>
      <w:r w:rsidR="00AB77A5">
        <w:tab/>
        <w:t>Démarrez Visual Studio</w:t>
      </w:r>
      <w:r w:rsidR="00C75CDE">
        <w:t xml:space="preserve">, </w:t>
      </w:r>
      <w:r w:rsidR="00AB77A5">
        <w:t>créez un projet « Application console Win32 »</w:t>
      </w:r>
      <w:r w:rsidR="00C75CDE">
        <w:t xml:space="preserve"> et choisissez un projet vide sans « En-tête précompilé ».</w:t>
      </w:r>
    </w:p>
    <w:p w:rsidR="00256AF6" w:rsidRDefault="00256AF6">
      <w:pPr>
        <w:suppressAutoHyphens w:val="0"/>
        <w:spacing w:after="0" w:line="240" w:lineRule="auto"/>
      </w:pPr>
    </w:p>
    <w:p w:rsidR="00A671CC" w:rsidRDefault="00A671CC">
      <w:pPr>
        <w:suppressAutoHyphens w:val="0"/>
        <w:spacing w:after="0" w:line="240" w:lineRule="auto"/>
      </w:pPr>
    </w:p>
    <w:p w:rsidR="00E84B06" w:rsidRDefault="00E84B06">
      <w:pPr>
        <w:suppressAutoHyphens w:val="0"/>
        <w:spacing w:after="0" w:line="240" w:lineRule="auto"/>
      </w:pPr>
      <w:r>
        <w:br w:type="page"/>
      </w:r>
    </w:p>
    <w:p w:rsidR="00C75CDE" w:rsidRDefault="00EA2ADA" w:rsidP="00C75CDE">
      <w:pPr>
        <w:tabs>
          <w:tab w:val="left" w:pos="993"/>
        </w:tabs>
        <w:ind w:left="993" w:hanging="993"/>
      </w:pPr>
      <w:r>
        <w:rPr>
          <w:noProof/>
        </w:rPr>
        <w:lastRenderedPageBreak/>
        <mc:AlternateContent>
          <mc:Choice Requires="wpg">
            <w:drawing>
              <wp:anchor distT="0" distB="0" distL="114300" distR="114300" simplePos="0" relativeHeight="251682304" behindDoc="0" locked="0" layoutInCell="1" allowOverlap="1">
                <wp:simplePos x="0" y="0"/>
                <wp:positionH relativeFrom="column">
                  <wp:posOffset>2155013</wp:posOffset>
                </wp:positionH>
                <wp:positionV relativeFrom="paragraph">
                  <wp:posOffset>357149</wp:posOffset>
                </wp:positionV>
                <wp:extent cx="892810" cy="2009775"/>
                <wp:effectExtent l="114300" t="0" r="0" b="28575"/>
                <wp:wrapNone/>
                <wp:docPr id="79" name="Group 79"/>
                <wp:cNvGraphicFramePr/>
                <a:graphic xmlns:a="http://schemas.openxmlformats.org/drawingml/2006/main">
                  <a:graphicData uri="http://schemas.microsoft.com/office/word/2010/wordprocessingGroup">
                    <wpg:wgp>
                      <wpg:cNvGrpSpPr/>
                      <wpg:grpSpPr>
                        <a:xfrm>
                          <a:off x="0" y="0"/>
                          <a:ext cx="892810" cy="2009775"/>
                          <a:chOff x="0" y="0"/>
                          <a:chExt cx="892810" cy="2009775"/>
                        </a:xfrm>
                      </wpg:grpSpPr>
                      <wps:wsp>
                        <wps:cNvPr id="74" name="AutoShape 44"/>
                        <wps:cNvCnPr>
                          <a:cxnSpLocks noChangeShapeType="1"/>
                        </wps:cNvCnPr>
                        <wps:spPr bwMode="auto">
                          <a:xfrm flipH="1">
                            <a:off x="0" y="381000"/>
                            <a:ext cx="647700" cy="57594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76" name="Text Box 76"/>
                        <wps:cNvSpPr txBox="1"/>
                        <wps:spPr>
                          <a:xfrm>
                            <a:off x="581025" y="0"/>
                            <a:ext cx="311785" cy="381000"/>
                          </a:xfrm>
                          <a:prstGeom prst="rect">
                            <a:avLst/>
                          </a:prstGeom>
                          <a:noFill/>
                          <a:ln>
                            <a:noFill/>
                          </a:ln>
                          <a:effectLst/>
                        </wps:spPr>
                        <wps:txbx>
                          <w:txbxContent>
                            <w:p w:rsidR="00D417D3" w:rsidRPr="00BA0897" w:rsidRDefault="00D417D3" w:rsidP="00BA0897">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A0897">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77" name="AutoShape 44"/>
                        <wps:cNvCnPr>
                          <a:cxnSpLocks noChangeShapeType="1"/>
                        </wps:cNvCnPr>
                        <wps:spPr bwMode="auto">
                          <a:xfrm flipH="1" flipV="1">
                            <a:off x="266700" y="1200150"/>
                            <a:ext cx="219075" cy="80962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78" name="Text Box 78"/>
                        <wps:cNvSpPr txBox="1"/>
                        <wps:spPr>
                          <a:xfrm>
                            <a:off x="419100" y="1628775"/>
                            <a:ext cx="311785" cy="381000"/>
                          </a:xfrm>
                          <a:prstGeom prst="rect">
                            <a:avLst/>
                          </a:prstGeom>
                          <a:noFill/>
                          <a:ln>
                            <a:noFill/>
                          </a:ln>
                          <a:effectLst/>
                        </wps:spPr>
                        <wps:txbx>
                          <w:txbxContent>
                            <w:p w:rsidR="00D417D3" w:rsidRPr="00BA0897" w:rsidRDefault="00D417D3" w:rsidP="00BA0897">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g:wgp>
                  </a:graphicData>
                </a:graphic>
              </wp:anchor>
            </w:drawing>
          </mc:Choice>
          <mc:Fallback>
            <w:pict>
              <v:group id="Group 79" o:spid="_x0000_s1032" style="position:absolute;left:0;text-align:left;margin-left:169.7pt;margin-top:28.1pt;width:70.3pt;height:158.25pt;z-index:251682304" coordsize="8928,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">
                <v:shape id="AutoShape 44" o:spid="_x0000_s1033" type="#_x0000_t32" style="position:absolute;top:3810;width:6477;height:5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2iKcQAAADbAAAADwAAAGRycy9kb3ducmV2LnhtbESPQWvCQBSE7wX/w/IEb3WT2laJrmIt&#10;xR48qNH7Y/eZBLNvQ3aj6b93C4Ueh5n5hlmseluLG7W+cqwgHScgiLUzFRcKTvnX8wyED8gGa8ek&#10;4Ic8rJaDpwVmxt35QLdjKESEsM9QQRlCk0npdUkW/dg1xNG7uNZiiLItpGnxHuG2li9J8i4tVhwX&#10;SmxoU5K+HjurIM/z8zbd6+5jct51+i3Vm/3nTqnRsF/PQQTqw3/4r/1tFExf4f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aIpxAAAANsAAAAPAAAAAAAAAAAA&#10;AAAAAKECAABkcnMvZG93bnJldi54bWxQSwUGAAAAAAQABAD5AAAAkgMAAAAA&#10;" strokecolor="red" strokeweight="4.5pt">
                  <v:stroke endarrow="block"/>
                  <v:shadow on="t" type="double" opacity=".5" color2="shadow add(102)" offset="-3pt,-3pt" offset2="-6pt,-6pt"/>
                </v:shape>
                <v:shape id="_x0000_s1034" type="#_x0000_t202" style="position:absolute;left:5810;width:3118;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UD8cA&#10;AADbAAAADwAAAGRycy9kb3ducmV2LnhtbESPT2vCQBTE74V+h+UJvRTdmIKV6CrS0lKoWPxz8PjM&#10;PpPU7Nuwu42pn94VCj0OM/MbZjrvTC1acr6yrGA4SEAQ51ZXXCjYbd/6YxA+IGusLZOCX/Iwn93f&#10;TTHT9sxrajehEBHCPkMFZQhNJqXPSzLoB7Yhjt7ROoMhSldI7fAc4aaWaZKMpMGK40KJDb2UlJ82&#10;P0bB5cstbZou34eH/VPVhtfH79XnSqmHXreYgAjUhf/wX/tDK3gewe1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zVA/HAAAA2wAAAA8AAAAAAAAAAAAAAAAAmAIAAGRy&#10;cy9kb3ducmV2LnhtbFBLBQYAAAAABAAEAPUAAACMAwAAAAA=&#10;" filled="f" stroked="f">
                  <v:textbox>
                    <w:txbxContent>
                      <w:p w:rsidR="00E87232" w:rsidRPr="00BA0897" w:rsidRDefault="00E87232" w:rsidP="00BA0897">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A0897">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p>
                    </w:txbxContent>
                  </v:textbox>
                </v:shape>
                <v:shape id="AutoShape 44" o:spid="_x0000_s1035" type="#_x0000_t32" style="position:absolute;left:2667;top:12001;width:2190;height:8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3P8IAAADbAAAADwAAAGRycy9kb3ducmV2LnhtbESPQYvCMBSE7wv+h/AEb2uqB12rUUQR&#10;PbigtT/g0TzbYvNSmlirv94IC3scZuYbZrHqTCVaalxpWcFoGIEgzqwuOVeQXnbfPyCcR9ZYWSYF&#10;T3KwWva+Fhhr++AztYnPRYCwi1FB4X0dS+myggy6oa2Jg3e1jUEfZJNL3eAjwE0lx1E0kQZLDgsF&#10;1rQpKLsld6PApOa0Pv3e2yM9y/0r8dt0dtsqNeh36zkIT53/D/+1D1rBdAqfL+EH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g3P8IAAADbAAAADwAAAAAAAAAAAAAA&#10;AAChAgAAZHJzL2Rvd25yZXYueG1sUEsFBgAAAAAEAAQA+QAAAJADAAAAAA==&#10;" strokecolor="red" strokeweight="4.5pt">
                  <v:stroke endarrow="block"/>
                  <v:shadow on="t" type="double" opacity=".5" color2="shadow add(102)" offset="-3pt,-3pt" offset2="-6pt,-6pt"/>
                </v:shape>
                <v:shape id="Text Box 78" o:spid="_x0000_s1036" type="#_x0000_t202" style="position:absolute;left:4191;top:16287;width:3117;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l5sQA&#10;AADbAAAADwAAAGRycy9kb3ducmV2LnhtbERPz2vCMBS+C/4P4Qm7jJnawRzVKLIxGSjK3A47Pptn&#10;W21eShJr3V9vDgOPH9/v6bwztWjJ+cqygtEwAUGcW11xoeDn++PpFYQPyBpry6TgSh7ms35vipm2&#10;F/6idhcKEUPYZ6igDKHJpPR5SQb90DbEkTtYZzBE6AqpHV5iuKllmiQv0mDFsaHEht5Kyk+7s1Hw&#10;t3Vrm6br5Wj/+1y14f3xuFltlHoYdIsJiEBduIv/3Z9awTiOjV/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ZebEAAAA2wAAAA8AAAAAAAAAAAAAAAAAmAIAAGRycy9k&#10;b3ducmV2LnhtbFBLBQYAAAAABAAEAPUAAACJAwAAAAA=&#10;" filled="f" stroked="f">
                  <v:textbox>
                    <w:txbxContent>
                      <w:p w:rsidR="00E87232" w:rsidRPr="00BA0897" w:rsidRDefault="00E87232" w:rsidP="00BA0897">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p>
                    </w:txbxContent>
                  </v:textbox>
                </v:shape>
              </v:group>
            </w:pict>
          </mc:Fallback>
        </mc:AlternateContent>
      </w:r>
      <w:r w:rsidR="00C75CDE">
        <w:t>Étape 2 :</w:t>
      </w:r>
      <w:r w:rsidR="00C75CDE">
        <w:tab/>
        <w:t>Dans les propriétés du projet</w:t>
      </w:r>
      <w:r w:rsidR="008F5597">
        <w:t xml:space="preserve">, ajouter les répertoires où se trouve les fichiers </w:t>
      </w:r>
      <w:r w:rsidR="00A671CC">
        <w:t>d’en-tête « </w:t>
      </w:r>
      <w:proofErr w:type="spellStart"/>
      <w:r w:rsidR="008F5597">
        <w:t>include</w:t>
      </w:r>
      <w:proofErr w:type="spellEnd"/>
      <w:r w:rsidR="00A671CC">
        <w:t> »</w:t>
      </w:r>
      <w:r w:rsidR="008F5597">
        <w:t xml:space="preserve"> et les fichiers de bibliothèque</w:t>
      </w:r>
      <w:r w:rsidR="00A671CC">
        <w:t> « .lib »</w:t>
      </w:r>
      <w:r w:rsidR="008F5597">
        <w:t xml:space="preserve"> pour la compilation et l’édition des liens.  Voici un exemple :</w:t>
      </w:r>
    </w:p>
    <w:p w:rsidR="008F5597" w:rsidRDefault="00E779CE" w:rsidP="00C75CDE">
      <w:pPr>
        <w:tabs>
          <w:tab w:val="left" w:pos="993"/>
        </w:tabs>
        <w:ind w:left="993" w:hanging="993"/>
      </w:pPr>
      <w:r w:rsidRPr="00E779CE">
        <w:rPr>
          <w:noProof/>
        </w:rPr>
        <mc:AlternateContent>
          <mc:Choice Requires="wps">
            <w:drawing>
              <wp:anchor distT="0" distB="0" distL="114300" distR="114300" simplePos="0" relativeHeight="251723264" behindDoc="0" locked="0" layoutInCell="1" allowOverlap="1" wp14:anchorId="05C031FC" wp14:editId="394A40CD">
                <wp:simplePos x="0" y="0"/>
                <wp:positionH relativeFrom="column">
                  <wp:posOffset>-41275</wp:posOffset>
                </wp:positionH>
                <wp:positionV relativeFrom="paragraph">
                  <wp:posOffset>843280</wp:posOffset>
                </wp:positionV>
                <wp:extent cx="311785" cy="381000"/>
                <wp:effectExtent l="0" t="0" r="0" b="0"/>
                <wp:wrapNone/>
                <wp:docPr id="28" name="Text Box 76"/>
                <wp:cNvGraphicFramePr/>
                <a:graphic xmlns:a="http://schemas.openxmlformats.org/drawingml/2006/main">
                  <a:graphicData uri="http://schemas.microsoft.com/office/word/2010/wordprocessingShape">
                    <wps:wsp>
                      <wps:cNvSpPr txBox="1"/>
                      <wps:spPr>
                        <a:xfrm>
                          <a:off x="0" y="0"/>
                          <a:ext cx="311785" cy="381000"/>
                        </a:xfrm>
                        <a:prstGeom prst="rect">
                          <a:avLst/>
                        </a:prstGeom>
                        <a:noFill/>
                        <a:ln>
                          <a:noFill/>
                        </a:ln>
                        <a:effectLst/>
                      </wps:spPr>
                      <wps:txbx>
                        <w:txbxContent>
                          <w:p w:rsidR="00D417D3" w:rsidRPr="00BA0897" w:rsidRDefault="00D417D3" w:rsidP="00E779CE">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37" type="#_x0000_t202" style="position:absolute;left:0;text-align:left;margin-left:-3.25pt;margin-top:66.4pt;width:24.55pt;height:30pt;z-index:251723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" filled="f" stroked="f">
                <v:textbox>
                  <w:txbxContent>
                    <w:p w:rsidR="00BB1AC1" w:rsidRPr="00BA0897" w:rsidRDefault="00BB1AC1" w:rsidP="00E779CE">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txbxContent>
                </v:textbox>
              </v:shape>
            </w:pict>
          </mc:Fallback>
        </mc:AlternateContent>
      </w:r>
      <w:r w:rsidRPr="00E779CE">
        <w:rPr>
          <w:noProof/>
        </w:rPr>
        <mc:AlternateContent>
          <mc:Choice Requires="wps">
            <w:drawing>
              <wp:anchor distT="0" distB="0" distL="114300" distR="114300" simplePos="0" relativeHeight="251722240" behindDoc="0" locked="0" layoutInCell="1" allowOverlap="1" wp14:anchorId="7D248F5D" wp14:editId="7E9CDD4A">
                <wp:simplePos x="0" y="0"/>
                <wp:positionH relativeFrom="column">
                  <wp:posOffset>-175260</wp:posOffset>
                </wp:positionH>
                <wp:positionV relativeFrom="paragraph">
                  <wp:posOffset>785495</wp:posOffset>
                </wp:positionV>
                <wp:extent cx="459740" cy="117475"/>
                <wp:effectExtent l="0" t="114300" r="0" b="130175"/>
                <wp:wrapNone/>
                <wp:docPr id="27" name="Flèche gauche 15"/>
                <wp:cNvGraphicFramePr/>
                <a:graphic xmlns:a="http://schemas.openxmlformats.org/drawingml/2006/main">
                  <a:graphicData uri="http://schemas.microsoft.com/office/word/2010/wordprocessingShape">
                    <wps:wsp>
                      <wps:cNvSpPr/>
                      <wps:spPr>
                        <a:xfrm rot="8350391">
                          <a:off x="0" y="0"/>
                          <a:ext cx="459740" cy="117475"/>
                        </a:xfrm>
                        <a:prstGeom prst="leftArrow">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gauche 15" o:spid="_x0000_s1026" type="#_x0000_t66" style="position:absolute;margin-left:-13.8pt;margin-top:61.85pt;width:36.2pt;height:9.25pt;rotation:9120854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" adj="2760" fillcolor="red" strokecolor="#c0504d [3205]" strokeweight="2pt"/>
            </w:pict>
          </mc:Fallback>
        </mc:AlternateContent>
      </w:r>
      <w:r w:rsidR="008F5597">
        <w:rPr>
          <w:noProof/>
        </w:rPr>
        <w:drawing>
          <wp:inline distT="0" distB="0" distL="0" distR="0" wp14:anchorId="10A1FD0B" wp14:editId="31755402">
            <wp:extent cx="4238625" cy="2985189"/>
            <wp:effectExtent l="0" t="0" r="0" b="571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252471" cy="2994940"/>
                    </a:xfrm>
                    <a:prstGeom prst="rect">
                      <a:avLst/>
                    </a:prstGeom>
                  </pic:spPr>
                </pic:pic>
              </a:graphicData>
            </a:graphic>
          </wp:inline>
        </w:drawing>
      </w:r>
    </w:p>
    <w:p w:rsidR="00F808C5" w:rsidRDefault="00F808C5" w:rsidP="00E87232"/>
    <w:p w:rsidR="00F808C5" w:rsidRDefault="00F808C5" w:rsidP="00E87232"/>
    <w:p w:rsidR="00276427" w:rsidRDefault="00276427" w:rsidP="00276427">
      <w:pPr>
        <w:pStyle w:val="ListParagraph"/>
        <w:numPr>
          <w:ilvl w:val="0"/>
          <w:numId w:val="24"/>
        </w:numPr>
      </w:pPr>
      <w:r>
        <w:t xml:space="preserve">Dans les répertoires </w:t>
      </w:r>
      <w:proofErr w:type="spellStart"/>
      <w:r>
        <w:t>Include</w:t>
      </w:r>
      <w:proofErr w:type="spellEnd"/>
      <w:r>
        <w:t>, ajoutez la variable $(OPENCV_DIRINCLUDE)</w:t>
      </w:r>
    </w:p>
    <w:p w:rsidR="003B3ED1" w:rsidRDefault="00276427" w:rsidP="00276427">
      <w:pPr>
        <w:pStyle w:val="ListParagraph"/>
        <w:numPr>
          <w:ilvl w:val="0"/>
          <w:numId w:val="24"/>
        </w:numPr>
      </w:pPr>
      <w:r>
        <w:t>Dans les répertoires bibliothèques, a</w:t>
      </w:r>
      <w:r w:rsidR="00A671CC">
        <w:t xml:space="preserve">joutez  </w:t>
      </w:r>
      <w:r>
        <w:t>la variab</w:t>
      </w:r>
      <w:r w:rsidR="00A671CC">
        <w:t xml:space="preserve">le </w:t>
      </w:r>
      <w:r>
        <w:t xml:space="preserve"> $(OPENCV_DIRLIB)</w:t>
      </w:r>
    </w:p>
    <w:p w:rsidR="00156687" w:rsidRDefault="00156687" w:rsidP="00276427">
      <w:pPr>
        <w:pStyle w:val="ListParagraph"/>
        <w:numPr>
          <w:ilvl w:val="0"/>
          <w:numId w:val="24"/>
        </w:numPr>
      </w:pPr>
      <w:r>
        <w:t>Cliquez ensuite sur « Propriétés de configuration » et sur « Débogage »</w:t>
      </w:r>
    </w:p>
    <w:p w:rsidR="00276427" w:rsidRDefault="00156687" w:rsidP="00BA0897">
      <w:pPr>
        <w:pStyle w:val="ListParagraph"/>
      </w:pPr>
      <w:r>
        <w:t>Dans l’élément « </w:t>
      </w:r>
      <w:r w:rsidR="003368E3">
        <w:t>Environnement », ajoutez :</w:t>
      </w:r>
    </w:p>
    <w:p w:rsidR="003368E3" w:rsidRDefault="003368E3" w:rsidP="00BA0897">
      <w:pPr>
        <w:pStyle w:val="ListParagraph"/>
      </w:pPr>
      <w:r>
        <w:tab/>
      </w:r>
      <w:r>
        <w:tab/>
        <w:t>PATH=%PATH;$(OPENCV_DIRDLL)</w:t>
      </w:r>
    </w:p>
    <w:p w:rsidR="00156687" w:rsidRDefault="00156687" w:rsidP="00BA0897">
      <w:pPr>
        <w:pStyle w:val="ListParagraph"/>
      </w:pPr>
    </w:p>
    <w:p w:rsidR="003368E3" w:rsidRDefault="003368E3" w:rsidP="00276427">
      <w:pPr>
        <w:pStyle w:val="ListParagraph"/>
        <w:numPr>
          <w:ilvl w:val="0"/>
          <w:numId w:val="24"/>
        </w:numPr>
      </w:pPr>
      <w:r>
        <w:t>Dans l’élément « Éditeur de liens », « Entrée » et « Dépendances supplémentaires », entrez les éléments additionnels suivants :</w:t>
      </w:r>
    </w:p>
    <w:p w:rsidR="00685BFE" w:rsidRPr="003368E3" w:rsidRDefault="00685BFE" w:rsidP="00685BFE">
      <w:pPr>
        <w:pStyle w:val="ListParagraph"/>
        <w:ind w:firstLine="696"/>
        <w:rPr>
          <w:b/>
        </w:rPr>
      </w:pPr>
      <w:r w:rsidRPr="003368E3">
        <w:rPr>
          <w:b/>
        </w:rPr>
        <w:t>opencv_core320d.lib;opencv_highgui320d.lib;</w:t>
      </w:r>
    </w:p>
    <w:p w:rsidR="00BB1AC1" w:rsidRDefault="00685BFE" w:rsidP="00685BFE">
      <w:pPr>
        <w:pStyle w:val="ListParagraph"/>
        <w:ind w:firstLine="696"/>
      </w:pPr>
      <w:r w:rsidRPr="00685BFE">
        <w:rPr>
          <w:b/>
        </w:rPr>
        <w:t>opencv_imgproc320d.lib;opencv_imgcodecs320d.lib</w:t>
      </w:r>
    </w:p>
    <w:p w:rsidR="00BB1AC1" w:rsidRDefault="00685BFE" w:rsidP="00276427">
      <w:pPr>
        <w:pStyle w:val="ListParagraph"/>
        <w:numPr>
          <w:ilvl w:val="0"/>
          <w:numId w:val="24"/>
        </w:numPr>
      </w:pPr>
      <w:r>
        <w:t>Dans « Éditeur de liens », « Général », allez dans « Répertoires de bibliothèques supplémentaires » et  ajoutez :</w:t>
      </w:r>
    </w:p>
    <w:p w:rsidR="00685BFE" w:rsidRPr="00685BFE" w:rsidRDefault="00685BFE" w:rsidP="00685BFE">
      <w:pPr>
        <w:pStyle w:val="ListParagraph"/>
        <w:ind w:left="1416"/>
        <w:rPr>
          <w:b/>
        </w:rPr>
      </w:pPr>
      <w:r w:rsidRPr="00685BFE">
        <w:rPr>
          <w:b/>
        </w:rPr>
        <w:t>$(OPENCV_DIRLIB)</w:t>
      </w:r>
    </w:p>
    <w:p w:rsidR="00BB1AC1" w:rsidRDefault="00BB1AC1" w:rsidP="003368E3">
      <w:pPr>
        <w:pStyle w:val="ListParagraph"/>
        <w:ind w:left="1416"/>
      </w:pPr>
    </w:p>
    <w:p w:rsidR="003368E3" w:rsidRDefault="003368E3" w:rsidP="003368E3">
      <w:pPr>
        <w:pStyle w:val="ListParagraph"/>
        <w:ind w:left="1416"/>
      </w:pPr>
    </w:p>
    <w:p w:rsidR="00256AF6" w:rsidRDefault="00256AF6">
      <w:pPr>
        <w:suppressAutoHyphens w:val="0"/>
        <w:spacing w:after="0" w:line="240" w:lineRule="auto"/>
      </w:pPr>
      <w:r>
        <w:br w:type="page"/>
      </w:r>
    </w:p>
    <w:p w:rsidR="00F44667" w:rsidRDefault="00F44667" w:rsidP="00F44667">
      <w:pPr>
        <w:suppressAutoHyphens w:val="0"/>
        <w:spacing w:after="0" w:line="240" w:lineRule="auto"/>
      </w:pPr>
    </w:p>
    <w:p w:rsidR="00C45EC5" w:rsidRDefault="00C45EC5">
      <w:pPr>
        <w:suppressAutoHyphens w:val="0"/>
        <w:spacing w:after="0" w:line="240" w:lineRule="auto"/>
        <w:rPr>
          <w:b/>
        </w:rPr>
      </w:pPr>
    </w:p>
    <w:p w:rsidR="00EA2ADA" w:rsidRDefault="00C45EC5" w:rsidP="00256AF6">
      <w:pPr>
        <w:suppressAutoHyphens w:val="0"/>
        <w:spacing w:after="0" w:line="240" w:lineRule="auto"/>
      </w:pPr>
      <w:bookmarkStart w:id="6" w:name="_Toc352110394"/>
      <w:r>
        <w:t>Test de la configuration sous Visual Studio 201</w:t>
      </w:r>
      <w:bookmarkEnd w:id="6"/>
      <w:r w:rsidR="003368E3">
        <w:t>5</w:t>
      </w:r>
    </w:p>
    <w:p w:rsidR="00C45EC5" w:rsidRDefault="00F44667" w:rsidP="00C45EC5">
      <w:r>
        <w:rPr>
          <w:noProof/>
        </w:rPr>
        <mc:AlternateContent>
          <mc:Choice Requires="wps">
            <w:drawing>
              <wp:anchor distT="0" distB="0" distL="114300" distR="114300" simplePos="0" relativeHeight="251686400" behindDoc="0" locked="0" layoutInCell="1" allowOverlap="0" wp14:anchorId="305532C8" wp14:editId="4F89EEA2">
                <wp:simplePos x="0" y="0"/>
                <wp:positionH relativeFrom="column">
                  <wp:posOffset>-3810</wp:posOffset>
                </wp:positionH>
                <wp:positionV relativeFrom="paragraph">
                  <wp:posOffset>769620</wp:posOffset>
                </wp:positionV>
                <wp:extent cx="5495925" cy="1403985"/>
                <wp:effectExtent l="0" t="0" r="28575" b="279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solidFill>
                          <a:srgbClr val="FFFFFF"/>
                        </a:solidFill>
                        <a:ln w="9525">
                          <a:solidFill>
                            <a:srgbClr val="000000"/>
                          </a:solidFill>
                          <a:miter lim="800000"/>
                          <a:headEnd/>
                          <a:tailEnd/>
                        </a:ln>
                      </wps:spPr>
                      <wps:txbx>
                        <w:txbxContent>
                          <w:p w:rsidR="00D417D3" w:rsidRDefault="00D417D3" w:rsidP="00F738AA">
                            <w:pPr>
                              <w:suppressAutoHyphens w:val="0"/>
                              <w:autoSpaceDE w:val="0"/>
                              <w:autoSpaceDN w:val="0"/>
                              <w:adjustRightInd w:val="0"/>
                              <w:spacing w:after="0" w:line="240" w:lineRule="auto"/>
                              <w:rPr>
                                <w:rFonts w:ascii="Consolas" w:eastAsia="Times New Roman" w:hAnsi="Consolas" w:cs="Consolas"/>
                                <w:color w:val="008000"/>
                                <w:sz w:val="19"/>
                                <w:szCs w:val="19"/>
                                <w:highlight w:val="white"/>
                              </w:rPr>
                            </w:pPr>
                            <w:r>
                              <w:rPr>
                                <w:rFonts w:ascii="Consolas" w:eastAsia="Times New Roman" w:hAnsi="Consolas" w:cs="Consolas"/>
                                <w:color w:val="008000"/>
                                <w:sz w:val="19"/>
                                <w:szCs w:val="19"/>
                                <w:highlight w:val="white"/>
                              </w:rPr>
                              <w:t>#</w:t>
                            </w:r>
                            <w:proofErr w:type="spellStart"/>
                            <w:r>
                              <w:rPr>
                                <w:rFonts w:ascii="Consolas" w:eastAsia="Times New Roman" w:hAnsi="Consolas" w:cs="Consolas"/>
                                <w:color w:val="008000"/>
                                <w:sz w:val="19"/>
                                <w:szCs w:val="19"/>
                                <w:highlight w:val="white"/>
                              </w:rPr>
                              <w:t>include</w:t>
                            </w:r>
                            <w:proofErr w:type="spellEnd"/>
                            <w:r>
                              <w:rPr>
                                <w:rFonts w:ascii="Consolas" w:eastAsia="Times New Roman" w:hAnsi="Consolas" w:cs="Consolas"/>
                                <w:color w:val="008000"/>
                                <w:sz w:val="19"/>
                                <w:szCs w:val="19"/>
                                <w:highlight w:val="white"/>
                              </w:rPr>
                              <w:t xml:space="preserve"> &lt;</w:t>
                            </w:r>
                            <w:proofErr w:type="spellStart"/>
                            <w:r>
                              <w:rPr>
                                <w:rFonts w:ascii="Consolas" w:eastAsia="Times New Roman" w:hAnsi="Consolas" w:cs="Consolas"/>
                                <w:color w:val="008000"/>
                                <w:sz w:val="19"/>
                                <w:szCs w:val="19"/>
                                <w:highlight w:val="white"/>
                              </w:rPr>
                              <w:t>iostream</w:t>
                            </w:r>
                            <w:proofErr w:type="spellEnd"/>
                            <w:r>
                              <w:rPr>
                                <w:rFonts w:ascii="Consolas" w:eastAsia="Times New Roman" w:hAnsi="Consolas" w:cs="Consolas"/>
                                <w:color w:val="008000"/>
                                <w:sz w:val="19"/>
                                <w:szCs w:val="19"/>
                                <w:highlight w:val="white"/>
                              </w:rPr>
                              <w:t>&gt;</w:t>
                            </w:r>
                          </w:p>
                          <w:p w:rsidR="00D417D3" w:rsidRDefault="00D417D3" w:rsidP="00F738AA">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8000"/>
                                <w:sz w:val="19"/>
                                <w:szCs w:val="19"/>
                                <w:highlight w:val="white"/>
                              </w:rPr>
                              <w:t xml:space="preserve">//Ce fichier d'en-tête contient les éléments et structures de base </w:t>
                            </w:r>
                          </w:p>
                          <w:p w:rsidR="00D417D3" w:rsidRPr="00F738AA"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r w:rsidRPr="00F738AA">
                              <w:rPr>
                                <w:rFonts w:ascii="Consolas" w:eastAsia="Times New Roman" w:hAnsi="Consolas" w:cs="Consolas"/>
                                <w:color w:val="0000FF"/>
                                <w:sz w:val="19"/>
                                <w:szCs w:val="19"/>
                                <w:highlight w:val="white"/>
                                <w:lang w:val="en-CA"/>
                              </w:rPr>
                              <w:t>#include</w:t>
                            </w:r>
                            <w:r w:rsidRPr="00F738AA">
                              <w:rPr>
                                <w:rFonts w:ascii="Consolas" w:eastAsia="Times New Roman" w:hAnsi="Consolas" w:cs="Consolas"/>
                                <w:color w:val="000000"/>
                                <w:sz w:val="19"/>
                                <w:szCs w:val="19"/>
                                <w:highlight w:val="white"/>
                                <w:lang w:val="en-CA"/>
                              </w:rPr>
                              <w:t xml:space="preserve"> </w:t>
                            </w:r>
                            <w:r w:rsidRPr="00F738AA">
                              <w:rPr>
                                <w:rFonts w:ascii="Consolas" w:eastAsia="Times New Roman" w:hAnsi="Consolas" w:cs="Consolas"/>
                                <w:color w:val="A31515"/>
                                <w:sz w:val="19"/>
                                <w:szCs w:val="19"/>
                                <w:highlight w:val="white"/>
                                <w:lang w:val="en-CA"/>
                              </w:rPr>
                              <w:t>&lt;opencv2\core\core.hpp&gt;</w:t>
                            </w:r>
                            <w:r w:rsidRPr="00F738AA">
                              <w:rPr>
                                <w:rFonts w:ascii="Consolas" w:eastAsia="Times New Roman" w:hAnsi="Consolas" w:cs="Consolas"/>
                                <w:color w:val="000000"/>
                                <w:sz w:val="19"/>
                                <w:szCs w:val="19"/>
                                <w:highlight w:val="white"/>
                                <w:lang w:val="en-CA"/>
                              </w:rPr>
                              <w:t xml:space="preserve">  </w:t>
                            </w:r>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FF"/>
                                <w:sz w:val="19"/>
                                <w:szCs w:val="19"/>
                                <w:highlight w:val="white"/>
                              </w:rPr>
                            </w:pPr>
                            <w:r>
                              <w:rPr>
                                <w:rFonts w:ascii="Consolas" w:eastAsia="Times New Roman" w:hAnsi="Consolas" w:cs="Consolas"/>
                                <w:color w:val="008000"/>
                                <w:sz w:val="19"/>
                                <w:szCs w:val="19"/>
                                <w:highlight w:val="white"/>
                              </w:rPr>
                              <w:t>// Ce fichier d'en-tête contient les éléments nécessaires pour l'affichage à l'écran</w:t>
                            </w:r>
                            <w:r>
                              <w:rPr>
                                <w:rFonts w:ascii="Consolas" w:eastAsia="Times New Roman" w:hAnsi="Consolas" w:cs="Consolas"/>
                                <w:color w:val="0000FF"/>
                                <w:sz w:val="19"/>
                                <w:szCs w:val="19"/>
                                <w:highlight w:val="white"/>
                              </w:rPr>
                              <w:t xml:space="preserve"> </w:t>
                            </w:r>
                          </w:p>
                          <w:p w:rsidR="00D417D3" w:rsidRPr="00F738AA"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r w:rsidRPr="00F738AA">
                              <w:rPr>
                                <w:rFonts w:ascii="Consolas" w:eastAsia="Times New Roman" w:hAnsi="Consolas" w:cs="Consolas"/>
                                <w:color w:val="0000FF"/>
                                <w:sz w:val="19"/>
                                <w:szCs w:val="19"/>
                                <w:highlight w:val="white"/>
                                <w:lang w:val="en-CA"/>
                              </w:rPr>
                              <w:t>#include</w:t>
                            </w:r>
                            <w:r w:rsidRPr="00F738AA">
                              <w:rPr>
                                <w:rFonts w:ascii="Consolas" w:eastAsia="Times New Roman" w:hAnsi="Consolas" w:cs="Consolas"/>
                                <w:color w:val="000000"/>
                                <w:sz w:val="19"/>
                                <w:szCs w:val="19"/>
                                <w:highlight w:val="white"/>
                                <w:lang w:val="en-CA"/>
                              </w:rPr>
                              <w:t xml:space="preserve"> </w:t>
                            </w:r>
                            <w:r w:rsidRPr="00F738AA">
                              <w:rPr>
                                <w:rFonts w:ascii="Consolas" w:eastAsia="Times New Roman" w:hAnsi="Consolas" w:cs="Consolas"/>
                                <w:color w:val="A31515"/>
                                <w:sz w:val="19"/>
                                <w:szCs w:val="19"/>
                                <w:highlight w:val="white"/>
                                <w:lang w:val="en-CA"/>
                              </w:rPr>
                              <w:t>&lt;opencv2\</w:t>
                            </w:r>
                            <w:proofErr w:type="spellStart"/>
                            <w:r w:rsidRPr="00F738AA">
                              <w:rPr>
                                <w:rFonts w:ascii="Consolas" w:eastAsia="Times New Roman" w:hAnsi="Consolas" w:cs="Consolas"/>
                                <w:color w:val="A31515"/>
                                <w:sz w:val="19"/>
                                <w:szCs w:val="19"/>
                                <w:highlight w:val="white"/>
                                <w:lang w:val="en-CA"/>
                              </w:rPr>
                              <w:t>highgui</w:t>
                            </w:r>
                            <w:proofErr w:type="spellEnd"/>
                            <w:r w:rsidRPr="00F738AA">
                              <w:rPr>
                                <w:rFonts w:ascii="Consolas" w:eastAsia="Times New Roman" w:hAnsi="Consolas" w:cs="Consolas"/>
                                <w:color w:val="A31515"/>
                                <w:sz w:val="19"/>
                                <w:szCs w:val="19"/>
                                <w:highlight w:val="white"/>
                                <w:lang w:val="en-CA"/>
                              </w:rPr>
                              <w:t>\highgui.hpp&gt;</w:t>
                            </w:r>
                            <w:r w:rsidRPr="00F738AA">
                              <w:rPr>
                                <w:rFonts w:ascii="Consolas" w:eastAsia="Times New Roman" w:hAnsi="Consolas" w:cs="Consolas"/>
                                <w:color w:val="000000"/>
                                <w:sz w:val="19"/>
                                <w:szCs w:val="19"/>
                                <w:highlight w:val="white"/>
                                <w:lang w:val="en-CA"/>
                              </w:rPr>
                              <w:t xml:space="preserve"> </w:t>
                            </w:r>
                          </w:p>
                          <w:p w:rsidR="00D417D3" w:rsidRPr="00E62548"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roofErr w:type="spellStart"/>
                            <w:proofErr w:type="gramStart"/>
                            <w:r>
                              <w:rPr>
                                <w:rFonts w:ascii="Consolas" w:eastAsia="Times New Roman" w:hAnsi="Consolas" w:cs="Consolas"/>
                                <w:color w:val="0000FF"/>
                                <w:sz w:val="19"/>
                                <w:szCs w:val="19"/>
                                <w:highlight w:val="white"/>
                              </w:rPr>
                              <w:t>using</w:t>
                            </w:r>
                            <w:proofErr w:type="spellEnd"/>
                            <w:proofErr w:type="gramEnd"/>
                            <w:r>
                              <w:rPr>
                                <w:rFonts w:ascii="Consolas" w:eastAsia="Times New Roman" w:hAnsi="Consolas" w:cs="Consolas"/>
                                <w:color w:val="000000"/>
                                <w:sz w:val="19"/>
                                <w:szCs w:val="19"/>
                                <w:highlight w:val="white"/>
                              </w:rPr>
                              <w:t xml:space="preserve"> </w:t>
                            </w:r>
                            <w:proofErr w:type="spellStart"/>
                            <w:r>
                              <w:rPr>
                                <w:rFonts w:ascii="Consolas" w:eastAsia="Times New Roman" w:hAnsi="Consolas" w:cs="Consolas"/>
                                <w:color w:val="0000FF"/>
                                <w:sz w:val="19"/>
                                <w:szCs w:val="19"/>
                                <w:highlight w:val="white"/>
                              </w:rPr>
                              <w:t>namespace</w:t>
                            </w:r>
                            <w:proofErr w:type="spellEnd"/>
                            <w:r>
                              <w:rPr>
                                <w:rFonts w:ascii="Consolas" w:eastAsia="Times New Roman" w:hAnsi="Consolas" w:cs="Consolas"/>
                                <w:color w:val="000000"/>
                                <w:sz w:val="19"/>
                                <w:szCs w:val="19"/>
                                <w:highlight w:val="white"/>
                              </w:rPr>
                              <w:t xml:space="preserve"> cv;  </w:t>
                            </w:r>
                            <w:r>
                              <w:rPr>
                                <w:rFonts w:ascii="Consolas" w:eastAsia="Times New Roman" w:hAnsi="Consolas" w:cs="Consolas"/>
                                <w:color w:val="008000"/>
                                <w:sz w:val="19"/>
                                <w:szCs w:val="19"/>
                                <w:highlight w:val="white"/>
                              </w:rPr>
                              <w:t>// L'espace de nom pour accéder aux classes</w:t>
                            </w:r>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roofErr w:type="spellStart"/>
                            <w:r>
                              <w:rPr>
                                <w:rFonts w:ascii="Consolas" w:eastAsia="Times New Roman" w:hAnsi="Consolas" w:cs="Consolas"/>
                                <w:color w:val="0000FF"/>
                                <w:sz w:val="19"/>
                                <w:szCs w:val="19"/>
                                <w:highlight w:val="white"/>
                              </w:rPr>
                              <w:t>int</w:t>
                            </w:r>
                            <w:proofErr w:type="spellEnd"/>
                            <w:r>
                              <w:rPr>
                                <w:rFonts w:ascii="Consolas" w:eastAsia="Times New Roman" w:hAnsi="Consolas" w:cs="Consolas"/>
                                <w:color w:val="000000"/>
                                <w:sz w:val="19"/>
                                <w:szCs w:val="19"/>
                                <w:highlight w:val="white"/>
                              </w:rPr>
                              <w:t xml:space="preserve"> </w:t>
                            </w:r>
                            <w:proofErr w:type="gramStart"/>
                            <w:r>
                              <w:rPr>
                                <w:rFonts w:ascii="Consolas" w:eastAsia="Times New Roman" w:hAnsi="Consolas" w:cs="Consolas"/>
                                <w:color w:val="000000"/>
                                <w:sz w:val="19"/>
                                <w:szCs w:val="19"/>
                                <w:highlight w:val="white"/>
                              </w:rPr>
                              <w:t>main()</w:t>
                            </w:r>
                            <w:proofErr w:type="gramEnd"/>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w:t>
                            </w:r>
                          </w:p>
                          <w:p w:rsidR="00D417D3" w:rsidRDefault="00D417D3" w:rsidP="00F738AA">
                            <w:pPr>
                              <w:suppressAutoHyphens w:val="0"/>
                              <w:autoSpaceDE w:val="0"/>
                              <w:autoSpaceDN w:val="0"/>
                              <w:adjustRightInd w:val="0"/>
                              <w:spacing w:after="0" w:line="240" w:lineRule="auto"/>
                              <w:ind w:firstLine="708"/>
                              <w:rPr>
                                <w:rFonts w:ascii="Consolas" w:eastAsia="Times New Roman" w:hAnsi="Consolas" w:cs="Consolas"/>
                                <w:color w:val="000000"/>
                                <w:sz w:val="19"/>
                                <w:szCs w:val="19"/>
                                <w:highlight w:val="white"/>
                              </w:rPr>
                            </w:pPr>
                            <w:r>
                              <w:rPr>
                                <w:rFonts w:ascii="Consolas" w:eastAsia="Times New Roman" w:hAnsi="Consolas" w:cs="Consolas"/>
                                <w:color w:val="008000"/>
                                <w:sz w:val="19"/>
                                <w:szCs w:val="19"/>
                                <w:highlight w:val="white"/>
                              </w:rPr>
                              <w:t>// La classe Mat est la classe principale qui représente une image</w:t>
                            </w:r>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ab/>
                            </w:r>
                            <w:r>
                              <w:rPr>
                                <w:rFonts w:ascii="Consolas" w:eastAsia="Times New Roman" w:hAnsi="Consolas" w:cs="Consolas"/>
                                <w:color w:val="2B91AF"/>
                                <w:sz w:val="19"/>
                                <w:szCs w:val="19"/>
                                <w:highlight w:val="white"/>
                              </w:rPr>
                              <w:t>Mat</w:t>
                            </w:r>
                            <w:r>
                              <w:rPr>
                                <w:rFonts w:ascii="Consolas" w:eastAsia="Times New Roman" w:hAnsi="Consolas" w:cs="Consolas"/>
                                <w:color w:val="000000"/>
                                <w:sz w:val="19"/>
                                <w:szCs w:val="19"/>
                                <w:highlight w:val="white"/>
                              </w:rPr>
                              <w:t xml:space="preserve"> </w:t>
                            </w:r>
                            <w:proofErr w:type="spellStart"/>
                            <w:r>
                              <w:rPr>
                                <w:rFonts w:ascii="Consolas" w:eastAsia="Times New Roman" w:hAnsi="Consolas" w:cs="Consolas"/>
                                <w:color w:val="000000"/>
                                <w:sz w:val="19"/>
                                <w:szCs w:val="19"/>
                                <w:highlight w:val="white"/>
                              </w:rPr>
                              <w:t>ImgSource</w:t>
                            </w:r>
                            <w:proofErr w:type="spellEnd"/>
                            <w:r>
                              <w:rPr>
                                <w:rFonts w:ascii="Consolas" w:eastAsia="Times New Roman" w:hAnsi="Consolas" w:cs="Consolas"/>
                                <w:color w:val="000000"/>
                                <w:sz w:val="19"/>
                                <w:szCs w:val="19"/>
                                <w:highlight w:val="white"/>
                              </w:rPr>
                              <w:t xml:space="preserve">; </w:t>
                            </w:r>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ab/>
                            </w:r>
                            <w:proofErr w:type="gramStart"/>
                            <w:r>
                              <w:rPr>
                                <w:rFonts w:ascii="Consolas" w:eastAsia="Times New Roman" w:hAnsi="Consolas" w:cs="Consolas"/>
                                <w:color w:val="0000FF"/>
                                <w:sz w:val="19"/>
                                <w:szCs w:val="19"/>
                                <w:highlight w:val="white"/>
                              </w:rPr>
                              <w:t>return</w:t>
                            </w:r>
                            <w:proofErr w:type="gramEnd"/>
                            <w:r>
                              <w:rPr>
                                <w:rFonts w:ascii="Consolas" w:eastAsia="Times New Roman" w:hAnsi="Consolas" w:cs="Consolas"/>
                                <w:color w:val="000000"/>
                                <w:sz w:val="19"/>
                                <w:szCs w:val="19"/>
                                <w:highlight w:val="white"/>
                              </w:rPr>
                              <w:t xml:space="preserve"> 0;</w:t>
                            </w:r>
                          </w:p>
                          <w:p w:rsidR="00D417D3" w:rsidRDefault="00D417D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D417D3" w:rsidRPr="009E5A43" w:rsidRDefault="00D417D3" w:rsidP="00400230">
                            <w:pPr>
                              <w:rPr>
                                <w:lang w:val="en-CA"/>
                              </w:rPr>
                            </w:pPr>
                            <w:r>
                              <w:rPr>
                                <w:rFonts w:ascii="Consolas" w:eastAsia="Times New Roman" w:hAnsi="Consolas" w:cs="Consolas"/>
                                <w:color w:val="000000"/>
                                <w:sz w:val="19"/>
                                <w:szCs w:val="19"/>
                                <w:highlight w:val="whit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7" type="#_x0000_t202" style="position:absolute;margin-left:-.3pt;margin-top:60.6pt;width:432.75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" o:allowoverlap="f">
                <v:textbox style="mso-fit-shape-to-text:t">
                  <w:txbxContent>
                    <w:p w:rsidR="00E87232" w:rsidRDefault="00E87232" w:rsidP="00F738AA">
                      <w:pPr>
                        <w:suppressAutoHyphens w:val="0"/>
                        <w:autoSpaceDE w:val="0"/>
                        <w:autoSpaceDN w:val="0"/>
                        <w:adjustRightInd w:val="0"/>
                        <w:spacing w:after="0" w:line="240" w:lineRule="auto"/>
                        <w:rPr>
                          <w:rFonts w:ascii="Consolas" w:eastAsia="Times New Roman" w:hAnsi="Consolas" w:cs="Consolas"/>
                          <w:color w:val="008000"/>
                          <w:sz w:val="19"/>
                          <w:szCs w:val="19"/>
                          <w:highlight w:val="white"/>
                        </w:rPr>
                      </w:pPr>
                      <w:r>
                        <w:rPr>
                          <w:rFonts w:ascii="Consolas" w:eastAsia="Times New Roman" w:hAnsi="Consolas" w:cs="Consolas"/>
                          <w:color w:val="008000"/>
                          <w:sz w:val="19"/>
                          <w:szCs w:val="19"/>
                          <w:highlight w:val="white"/>
                        </w:rPr>
                        <w:t>#include &lt;iostream&gt;</w:t>
                      </w:r>
                    </w:p>
                    <w:p w:rsidR="00E87232" w:rsidRDefault="00E87232" w:rsidP="00F738AA">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8000"/>
                          <w:sz w:val="19"/>
                          <w:szCs w:val="19"/>
                          <w:highlight w:val="white"/>
                        </w:rPr>
                        <w:t xml:space="preserve">//Ce fichier d'en-tête contient les éléments et structures de base </w:t>
                      </w:r>
                    </w:p>
                    <w:p w:rsidR="00E87232" w:rsidRPr="00F738AA"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r w:rsidRPr="00F738AA">
                        <w:rPr>
                          <w:rFonts w:ascii="Consolas" w:eastAsia="Times New Roman" w:hAnsi="Consolas" w:cs="Consolas"/>
                          <w:color w:val="0000FF"/>
                          <w:sz w:val="19"/>
                          <w:szCs w:val="19"/>
                          <w:highlight w:val="white"/>
                          <w:lang w:val="en-CA"/>
                        </w:rPr>
                        <w:t>#include</w:t>
                      </w:r>
                      <w:r w:rsidRPr="00F738AA">
                        <w:rPr>
                          <w:rFonts w:ascii="Consolas" w:eastAsia="Times New Roman" w:hAnsi="Consolas" w:cs="Consolas"/>
                          <w:color w:val="000000"/>
                          <w:sz w:val="19"/>
                          <w:szCs w:val="19"/>
                          <w:highlight w:val="white"/>
                          <w:lang w:val="en-CA"/>
                        </w:rPr>
                        <w:t xml:space="preserve"> </w:t>
                      </w:r>
                      <w:r w:rsidRPr="00F738AA">
                        <w:rPr>
                          <w:rFonts w:ascii="Consolas" w:eastAsia="Times New Roman" w:hAnsi="Consolas" w:cs="Consolas"/>
                          <w:color w:val="A31515"/>
                          <w:sz w:val="19"/>
                          <w:szCs w:val="19"/>
                          <w:highlight w:val="white"/>
                          <w:lang w:val="en-CA"/>
                        </w:rPr>
                        <w:t>&lt;opencv2\core\core.hpp&gt;</w:t>
                      </w:r>
                      <w:r w:rsidRPr="00F738AA">
                        <w:rPr>
                          <w:rFonts w:ascii="Consolas" w:eastAsia="Times New Roman" w:hAnsi="Consolas" w:cs="Consolas"/>
                          <w:color w:val="000000"/>
                          <w:sz w:val="19"/>
                          <w:szCs w:val="19"/>
                          <w:highlight w:val="white"/>
                          <w:lang w:val="en-CA"/>
                        </w:rPr>
                        <w:t xml:space="preserve">  </w:t>
                      </w: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FF"/>
                          <w:sz w:val="19"/>
                          <w:szCs w:val="19"/>
                          <w:highlight w:val="white"/>
                        </w:rPr>
                      </w:pPr>
                      <w:r>
                        <w:rPr>
                          <w:rFonts w:ascii="Consolas" w:eastAsia="Times New Roman" w:hAnsi="Consolas" w:cs="Consolas"/>
                          <w:color w:val="008000"/>
                          <w:sz w:val="19"/>
                          <w:szCs w:val="19"/>
                          <w:highlight w:val="white"/>
                        </w:rPr>
                        <w:t>// Ce fichier d'en-tête contient les éléments nécessaires pour l'affichage à l'écran</w:t>
                      </w:r>
                      <w:r>
                        <w:rPr>
                          <w:rFonts w:ascii="Consolas" w:eastAsia="Times New Roman" w:hAnsi="Consolas" w:cs="Consolas"/>
                          <w:color w:val="0000FF"/>
                          <w:sz w:val="19"/>
                          <w:szCs w:val="19"/>
                          <w:highlight w:val="white"/>
                        </w:rPr>
                        <w:t xml:space="preserve"> </w:t>
                      </w:r>
                    </w:p>
                    <w:p w:rsidR="00E87232" w:rsidRPr="00F738AA"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r w:rsidRPr="00F738AA">
                        <w:rPr>
                          <w:rFonts w:ascii="Consolas" w:eastAsia="Times New Roman" w:hAnsi="Consolas" w:cs="Consolas"/>
                          <w:color w:val="0000FF"/>
                          <w:sz w:val="19"/>
                          <w:szCs w:val="19"/>
                          <w:highlight w:val="white"/>
                          <w:lang w:val="en-CA"/>
                        </w:rPr>
                        <w:t>#include</w:t>
                      </w:r>
                      <w:r w:rsidRPr="00F738AA">
                        <w:rPr>
                          <w:rFonts w:ascii="Consolas" w:eastAsia="Times New Roman" w:hAnsi="Consolas" w:cs="Consolas"/>
                          <w:color w:val="000000"/>
                          <w:sz w:val="19"/>
                          <w:szCs w:val="19"/>
                          <w:highlight w:val="white"/>
                          <w:lang w:val="en-CA"/>
                        </w:rPr>
                        <w:t xml:space="preserve"> </w:t>
                      </w:r>
                      <w:r w:rsidRPr="00F738AA">
                        <w:rPr>
                          <w:rFonts w:ascii="Consolas" w:eastAsia="Times New Roman" w:hAnsi="Consolas" w:cs="Consolas"/>
                          <w:color w:val="A31515"/>
                          <w:sz w:val="19"/>
                          <w:szCs w:val="19"/>
                          <w:highlight w:val="white"/>
                          <w:lang w:val="en-CA"/>
                        </w:rPr>
                        <w:t>&lt;opencv2\highgui\highgui.hpp&gt;</w:t>
                      </w:r>
                      <w:r w:rsidRPr="00F738AA">
                        <w:rPr>
                          <w:rFonts w:ascii="Consolas" w:eastAsia="Times New Roman" w:hAnsi="Consolas" w:cs="Consolas"/>
                          <w:color w:val="000000"/>
                          <w:sz w:val="19"/>
                          <w:szCs w:val="19"/>
                          <w:highlight w:val="white"/>
                          <w:lang w:val="en-CA"/>
                        </w:rPr>
                        <w:t xml:space="preserve"> </w:t>
                      </w:r>
                    </w:p>
                    <w:p w:rsidR="00E87232" w:rsidRPr="00E62548"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FF"/>
                          <w:sz w:val="19"/>
                          <w:szCs w:val="19"/>
                          <w:highlight w:val="white"/>
                        </w:rPr>
                        <w:t>using</w:t>
                      </w:r>
                      <w:r>
                        <w:rPr>
                          <w:rFonts w:ascii="Consolas" w:eastAsia="Times New Roman" w:hAnsi="Consolas" w:cs="Consolas"/>
                          <w:color w:val="000000"/>
                          <w:sz w:val="19"/>
                          <w:szCs w:val="19"/>
                          <w:highlight w:val="white"/>
                        </w:rPr>
                        <w:t xml:space="preserve"> </w:t>
                      </w:r>
                      <w:r>
                        <w:rPr>
                          <w:rFonts w:ascii="Consolas" w:eastAsia="Times New Roman" w:hAnsi="Consolas" w:cs="Consolas"/>
                          <w:color w:val="0000FF"/>
                          <w:sz w:val="19"/>
                          <w:szCs w:val="19"/>
                          <w:highlight w:val="white"/>
                        </w:rPr>
                        <w:t>namespace</w:t>
                      </w:r>
                      <w:r>
                        <w:rPr>
                          <w:rFonts w:ascii="Consolas" w:eastAsia="Times New Roman" w:hAnsi="Consolas" w:cs="Consolas"/>
                          <w:color w:val="000000"/>
                          <w:sz w:val="19"/>
                          <w:szCs w:val="19"/>
                          <w:highlight w:val="white"/>
                        </w:rPr>
                        <w:t xml:space="preserve"> cv;  </w:t>
                      </w:r>
                      <w:r>
                        <w:rPr>
                          <w:rFonts w:ascii="Consolas" w:eastAsia="Times New Roman" w:hAnsi="Consolas" w:cs="Consolas"/>
                          <w:color w:val="008000"/>
                          <w:sz w:val="19"/>
                          <w:szCs w:val="19"/>
                          <w:highlight w:val="white"/>
                        </w:rPr>
                        <w:t>// L'espace de nom pour accéder aux classes</w:t>
                      </w: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FF"/>
                          <w:sz w:val="19"/>
                          <w:szCs w:val="19"/>
                          <w:highlight w:val="white"/>
                        </w:rPr>
                        <w:t>int</w:t>
                      </w:r>
                      <w:r>
                        <w:rPr>
                          <w:rFonts w:ascii="Consolas" w:eastAsia="Times New Roman" w:hAnsi="Consolas" w:cs="Consolas"/>
                          <w:color w:val="000000"/>
                          <w:sz w:val="19"/>
                          <w:szCs w:val="19"/>
                          <w:highlight w:val="white"/>
                        </w:rPr>
                        <w:t xml:space="preserve"> main()</w:t>
                      </w: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w:t>
                      </w:r>
                    </w:p>
                    <w:p w:rsidR="00E87232" w:rsidRDefault="00E87232" w:rsidP="00F738AA">
                      <w:pPr>
                        <w:suppressAutoHyphens w:val="0"/>
                        <w:autoSpaceDE w:val="0"/>
                        <w:autoSpaceDN w:val="0"/>
                        <w:adjustRightInd w:val="0"/>
                        <w:spacing w:after="0" w:line="240" w:lineRule="auto"/>
                        <w:ind w:firstLine="708"/>
                        <w:rPr>
                          <w:rFonts w:ascii="Consolas" w:eastAsia="Times New Roman" w:hAnsi="Consolas" w:cs="Consolas"/>
                          <w:color w:val="000000"/>
                          <w:sz w:val="19"/>
                          <w:szCs w:val="19"/>
                          <w:highlight w:val="white"/>
                        </w:rPr>
                      </w:pPr>
                      <w:r>
                        <w:rPr>
                          <w:rFonts w:ascii="Consolas" w:eastAsia="Times New Roman" w:hAnsi="Consolas" w:cs="Consolas"/>
                          <w:color w:val="008000"/>
                          <w:sz w:val="19"/>
                          <w:szCs w:val="19"/>
                          <w:highlight w:val="white"/>
                        </w:rPr>
                        <w:t>// La classe Mat est la classe principale qui représente une image</w:t>
                      </w: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ab/>
                      </w:r>
                      <w:r>
                        <w:rPr>
                          <w:rFonts w:ascii="Consolas" w:eastAsia="Times New Roman" w:hAnsi="Consolas" w:cs="Consolas"/>
                          <w:color w:val="2B91AF"/>
                          <w:sz w:val="19"/>
                          <w:szCs w:val="19"/>
                          <w:highlight w:val="white"/>
                        </w:rPr>
                        <w:t>Mat</w:t>
                      </w:r>
                      <w:r>
                        <w:rPr>
                          <w:rFonts w:ascii="Consolas" w:eastAsia="Times New Roman" w:hAnsi="Consolas" w:cs="Consolas"/>
                          <w:color w:val="000000"/>
                          <w:sz w:val="19"/>
                          <w:szCs w:val="19"/>
                          <w:highlight w:val="white"/>
                        </w:rPr>
                        <w:t xml:space="preserve"> ImgSource; </w:t>
                      </w: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ab/>
                      </w:r>
                      <w:r>
                        <w:rPr>
                          <w:rFonts w:ascii="Consolas" w:eastAsia="Times New Roman" w:hAnsi="Consolas" w:cs="Consolas"/>
                          <w:color w:val="0000FF"/>
                          <w:sz w:val="19"/>
                          <w:szCs w:val="19"/>
                          <w:highlight w:val="white"/>
                        </w:rPr>
                        <w:t>return</w:t>
                      </w:r>
                      <w:r>
                        <w:rPr>
                          <w:rFonts w:ascii="Consolas" w:eastAsia="Times New Roman" w:hAnsi="Consolas" w:cs="Consolas"/>
                          <w:color w:val="000000"/>
                          <w:sz w:val="19"/>
                          <w:szCs w:val="19"/>
                          <w:highlight w:val="white"/>
                        </w:rPr>
                        <w:t xml:space="preserve"> 0;</w:t>
                      </w:r>
                    </w:p>
                    <w:p w:rsidR="00E87232" w:rsidRDefault="00E87232"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E87232" w:rsidRPr="009E5A43" w:rsidRDefault="00E87232" w:rsidP="00400230">
                      <w:pPr>
                        <w:rPr>
                          <w:lang w:val="en-CA"/>
                        </w:rPr>
                      </w:pPr>
                      <w:r>
                        <w:rPr>
                          <w:rFonts w:ascii="Consolas" w:eastAsia="Times New Roman" w:hAnsi="Consolas" w:cs="Consolas"/>
                          <w:color w:val="000000"/>
                          <w:sz w:val="19"/>
                          <w:szCs w:val="19"/>
                          <w:highlight w:val="white"/>
                        </w:rPr>
                        <w:t>}</w:t>
                      </w:r>
                    </w:p>
                  </w:txbxContent>
                </v:textbox>
                <w10:wrap type="topAndBottom"/>
              </v:shape>
            </w:pict>
          </mc:Fallback>
        </mc:AlternateContent>
      </w:r>
    </w:p>
    <w:p w:rsidR="00C45EC5" w:rsidRDefault="00C45EC5" w:rsidP="009E5A43">
      <w:r>
        <w:t>Ajoutez un fichier .</w:t>
      </w:r>
      <w:proofErr w:type="spellStart"/>
      <w:r>
        <w:t>cpp</w:t>
      </w:r>
      <w:proofErr w:type="spellEnd"/>
      <w:r>
        <w:t xml:space="preserve"> vide à votre projet et ajoutez le code suivant :</w:t>
      </w:r>
    </w:p>
    <w:p w:rsidR="00C45EC5" w:rsidRDefault="00C45EC5" w:rsidP="00C45EC5"/>
    <w:p w:rsidR="00E62548" w:rsidRPr="00F44667" w:rsidRDefault="00E62548" w:rsidP="00F44667">
      <w:pPr>
        <w:suppressAutoHyphens w:val="0"/>
        <w:spacing w:after="0" w:line="240" w:lineRule="auto"/>
        <w:rPr>
          <w:rFonts w:ascii="Arial" w:eastAsia="Times New Roman" w:hAnsi="Arial" w:cs="Arial"/>
          <w:b/>
          <w:bCs/>
          <w:i/>
          <w:sz w:val="36"/>
          <w:szCs w:val="36"/>
        </w:rPr>
      </w:pPr>
      <w:r>
        <w:t>Compilez et testez le programme.</w:t>
      </w:r>
    </w:p>
    <w:p w:rsidR="00E62548" w:rsidRDefault="00E62548" w:rsidP="00E62548"/>
    <w:p w:rsidR="00685BFE" w:rsidRDefault="00685BFE">
      <w:pPr>
        <w:suppressAutoHyphens w:val="0"/>
        <w:spacing w:after="0" w:line="240" w:lineRule="auto"/>
      </w:pPr>
      <w:r>
        <w:br w:type="page"/>
      </w:r>
    </w:p>
    <w:p w:rsidR="008215CC" w:rsidRDefault="008215CC" w:rsidP="003B3ED1">
      <w:pPr>
        <w:pStyle w:val="Heading1"/>
        <w:rPr>
          <w:rFonts w:ascii="Arial" w:hAnsi="Arial" w:cs="Arial"/>
          <w:i/>
          <w:color w:val="auto"/>
          <w:sz w:val="36"/>
          <w:szCs w:val="36"/>
        </w:rPr>
      </w:pPr>
      <w:bookmarkStart w:id="7" w:name="_Toc352110395"/>
      <w:r w:rsidRPr="008215CC">
        <w:rPr>
          <w:rFonts w:ascii="Arial" w:hAnsi="Arial" w:cs="Arial"/>
          <w:i/>
          <w:color w:val="auto"/>
          <w:sz w:val="36"/>
          <w:szCs w:val="36"/>
        </w:rPr>
        <w:lastRenderedPageBreak/>
        <w:t xml:space="preserve">Installation de </w:t>
      </w:r>
      <w:proofErr w:type="spellStart"/>
      <w:r w:rsidRPr="008215CC">
        <w:rPr>
          <w:rFonts w:ascii="Arial" w:hAnsi="Arial" w:cs="Arial"/>
          <w:i/>
          <w:color w:val="auto"/>
          <w:sz w:val="36"/>
          <w:szCs w:val="36"/>
        </w:rPr>
        <w:t>OpenCV</w:t>
      </w:r>
      <w:proofErr w:type="spellEnd"/>
      <w:r w:rsidRPr="008215CC">
        <w:rPr>
          <w:rFonts w:ascii="Arial" w:hAnsi="Arial" w:cs="Arial"/>
          <w:i/>
          <w:color w:val="auto"/>
          <w:sz w:val="36"/>
          <w:szCs w:val="36"/>
        </w:rPr>
        <w:t xml:space="preserve"> sous </w:t>
      </w:r>
      <w:r>
        <w:rPr>
          <w:rFonts w:ascii="Arial" w:hAnsi="Arial" w:cs="Arial"/>
          <w:i/>
          <w:color w:val="auto"/>
          <w:sz w:val="36"/>
          <w:szCs w:val="36"/>
        </w:rPr>
        <w:t>Linux (</w:t>
      </w:r>
      <w:proofErr w:type="spellStart"/>
      <w:r>
        <w:rPr>
          <w:rFonts w:ascii="Arial" w:hAnsi="Arial" w:cs="Arial"/>
          <w:i/>
          <w:color w:val="auto"/>
          <w:sz w:val="36"/>
          <w:szCs w:val="36"/>
        </w:rPr>
        <w:t>Kubuntu</w:t>
      </w:r>
      <w:proofErr w:type="spellEnd"/>
      <w:r>
        <w:rPr>
          <w:rFonts w:ascii="Arial" w:hAnsi="Arial" w:cs="Arial"/>
          <w:i/>
          <w:color w:val="auto"/>
          <w:sz w:val="36"/>
          <w:szCs w:val="36"/>
        </w:rPr>
        <w:t xml:space="preserve"> </w:t>
      </w:r>
      <w:proofErr w:type="gramStart"/>
      <w:r>
        <w:rPr>
          <w:rFonts w:ascii="Arial" w:hAnsi="Arial" w:cs="Arial"/>
          <w:i/>
          <w:color w:val="auto"/>
          <w:sz w:val="36"/>
          <w:szCs w:val="36"/>
        </w:rPr>
        <w:t>12.04 )</w:t>
      </w:r>
      <w:bookmarkEnd w:id="7"/>
      <w:proofErr w:type="gramEnd"/>
    </w:p>
    <w:p w:rsidR="008215CC" w:rsidRDefault="008215CC" w:rsidP="008215CC"/>
    <w:p w:rsidR="008215CC" w:rsidRDefault="008F48F5" w:rsidP="008215CC">
      <w:r>
        <w:t>Les premières étapes sont très similaires à celles que l’on réalise sous un système de type Windows.</w:t>
      </w:r>
    </w:p>
    <w:p w:rsidR="008F48F5" w:rsidRDefault="008F48F5" w:rsidP="008F48F5">
      <w:pPr>
        <w:pStyle w:val="ListParagraph"/>
        <w:numPr>
          <w:ilvl w:val="0"/>
          <w:numId w:val="10"/>
        </w:numPr>
      </w:pPr>
      <w:r>
        <w:t xml:space="preserve">Tout d’abord, allez chercher la librairie à partir du site Web officiel situé au </w:t>
      </w:r>
      <w:hyperlink r:id="rId30" w:history="1">
        <w:r w:rsidRPr="0060406B">
          <w:rPr>
            <w:rStyle w:val="Hyperlink"/>
          </w:rPr>
          <w:t>http://www.opencv.org</w:t>
        </w:r>
      </w:hyperlink>
      <w:r>
        <w:t>.</w:t>
      </w:r>
    </w:p>
    <w:p w:rsidR="008F48F5" w:rsidRDefault="008F48F5" w:rsidP="008F48F5"/>
    <w:p w:rsidR="008F48F5" w:rsidRDefault="008F48F5" w:rsidP="008F48F5">
      <w:pPr>
        <w:numPr>
          <w:ilvl w:val="0"/>
          <w:numId w:val="6"/>
        </w:numPr>
      </w:pPr>
      <w:r>
        <w:rPr>
          <w:noProof/>
        </w:rPr>
        <mc:AlternateContent>
          <mc:Choice Requires="wps">
            <w:drawing>
              <wp:anchor distT="0" distB="0" distL="114300" distR="114300" simplePos="0" relativeHeight="251689472" behindDoc="0" locked="0" layoutInCell="1" allowOverlap="1" wp14:anchorId="34213315" wp14:editId="78B184F7">
                <wp:simplePos x="0" y="0"/>
                <wp:positionH relativeFrom="column">
                  <wp:posOffset>5213161</wp:posOffset>
                </wp:positionH>
                <wp:positionV relativeFrom="paragraph">
                  <wp:posOffset>977900</wp:posOffset>
                </wp:positionV>
                <wp:extent cx="647700" cy="575945"/>
                <wp:effectExtent l="114300" t="95250" r="0" b="52705"/>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57594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410.5pt;margin-top:77pt;width:51pt;height:45.3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" strokecolor="red" strokeweight="4.5pt">
                <v:stroke endarrow="block"/>
                <v:shadow on="t" type="double" opacity=".5" color2="shadow add(102)" offset="-3pt,-3pt" offset2="-6pt,-6pt"/>
              </v:shape>
            </w:pict>
          </mc:Fallback>
        </mc:AlternateContent>
      </w:r>
      <w:r>
        <w:t>Cliquez sur « </w:t>
      </w:r>
      <w:proofErr w:type="spellStart"/>
      <w:r>
        <w:t>Latest</w:t>
      </w:r>
      <w:proofErr w:type="spellEnd"/>
      <w:r>
        <w:t xml:space="preserve"> </w:t>
      </w:r>
      <w:proofErr w:type="spellStart"/>
      <w:r>
        <w:t>Downloads</w:t>
      </w:r>
      <w:proofErr w:type="spellEnd"/>
      <w:r>
        <w:t> » (Tel que montré par la flèche rouge)</w:t>
      </w:r>
      <w:r w:rsidRPr="006F130B">
        <w:rPr>
          <w:noProof/>
        </w:rPr>
        <w:t xml:space="preserve"> </w:t>
      </w:r>
    </w:p>
    <w:p w:rsidR="00EA4856" w:rsidRDefault="00D417D3" w:rsidP="00EA4856">
      <w:pPr>
        <w:ind w:left="720"/>
      </w:pPr>
      <w:r>
        <w:rPr>
          <w:noProof/>
        </w:rPr>
        <w:drawing>
          <wp:anchor distT="0" distB="0" distL="114300" distR="114300" simplePos="0" relativeHeight="251671039" behindDoc="0" locked="0" layoutInCell="1" allowOverlap="1" wp14:anchorId="1C744A6D" wp14:editId="3457EE12">
            <wp:simplePos x="0" y="0"/>
            <wp:positionH relativeFrom="column">
              <wp:posOffset>91440</wp:posOffset>
            </wp:positionH>
            <wp:positionV relativeFrom="paragraph">
              <wp:posOffset>135890</wp:posOffset>
            </wp:positionV>
            <wp:extent cx="5486400" cy="2701925"/>
            <wp:effectExtent l="0" t="0" r="0" b="3175"/>
            <wp:wrapTopAndBottom/>
            <wp:docPr id="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86400" cy="2701925"/>
                    </a:xfrm>
                    <a:prstGeom prst="rect">
                      <a:avLst/>
                    </a:prstGeom>
                  </pic:spPr>
                </pic:pic>
              </a:graphicData>
            </a:graphic>
            <wp14:sizeRelH relativeFrom="page">
              <wp14:pctWidth>0</wp14:pctWidth>
            </wp14:sizeRelH>
            <wp14:sizeRelV relativeFrom="page">
              <wp14:pctHeight>0</wp14:pctHeight>
            </wp14:sizeRelV>
          </wp:anchor>
        </w:drawing>
      </w:r>
    </w:p>
    <w:p w:rsidR="008215CC" w:rsidRDefault="008F48F5" w:rsidP="00EA4856">
      <w:pPr>
        <w:numPr>
          <w:ilvl w:val="0"/>
          <w:numId w:val="6"/>
        </w:numPr>
      </w:pPr>
      <w:r>
        <w:t xml:space="preserve">Cliquez sur la version </w:t>
      </w:r>
      <w:r w:rsidR="00D417D3">
        <w:t>3.2</w:t>
      </w:r>
      <w:bookmarkStart w:id="8" w:name="_GoBack"/>
      <w:bookmarkEnd w:id="8"/>
      <w:r>
        <w:t xml:space="preserve"> </w:t>
      </w:r>
      <w:r w:rsidR="00EA4856">
        <w:t>« </w:t>
      </w:r>
      <w:proofErr w:type="spellStart"/>
      <w:r w:rsidR="00EA4856">
        <w:t>opencv</w:t>
      </w:r>
      <w:proofErr w:type="spellEnd"/>
      <w:r w:rsidR="00EA4856">
        <w:t xml:space="preserve"> for Linux/Mac ». </w:t>
      </w:r>
    </w:p>
    <w:p w:rsidR="008215CC" w:rsidRDefault="00EA4856" w:rsidP="008215CC">
      <w:r>
        <w:t>Vous obtenez un fichier se terminant par tar.bz2.  C’est donc un fichier compressé contenant tous les fichiers nécessaires</w:t>
      </w:r>
      <w:r w:rsidR="00096C12">
        <w:t xml:space="preserve">.  Sous Linux, vous devrez cependant procédé à la compilation </w:t>
      </w:r>
      <w:proofErr w:type="gramStart"/>
      <w:r w:rsidR="00096C12">
        <w:t xml:space="preserve">de </w:t>
      </w:r>
      <w:proofErr w:type="spellStart"/>
      <w:r w:rsidR="00096C12">
        <w:t>opencv</w:t>
      </w:r>
      <w:proofErr w:type="spellEnd"/>
      <w:proofErr w:type="gramEnd"/>
      <w:r w:rsidR="00096C12">
        <w:t xml:space="preserve"> pour votre plate-forme et votre distribution.</w:t>
      </w:r>
    </w:p>
    <w:p w:rsidR="008215CC" w:rsidRDefault="00112386" w:rsidP="00112386">
      <w:pPr>
        <w:pStyle w:val="ListParagraph"/>
        <w:numPr>
          <w:ilvl w:val="0"/>
          <w:numId w:val="11"/>
        </w:numPr>
      </w:pPr>
      <w:r>
        <w:t>Décompressez le fichier.</w:t>
      </w:r>
    </w:p>
    <w:p w:rsidR="00112386" w:rsidRDefault="00112386" w:rsidP="00112386">
      <w:pPr>
        <w:pStyle w:val="ListParagraph"/>
        <w:ind w:left="1416"/>
        <w:rPr>
          <w:lang w:val="en-CA"/>
        </w:rPr>
      </w:pPr>
      <w:proofErr w:type="gramStart"/>
      <w:r w:rsidRPr="00112386">
        <w:rPr>
          <w:lang w:val="en-CA"/>
        </w:rPr>
        <w:t>tar</w:t>
      </w:r>
      <w:proofErr w:type="gramEnd"/>
      <w:r w:rsidRPr="00112386">
        <w:rPr>
          <w:lang w:val="en-CA"/>
        </w:rPr>
        <w:t xml:space="preserve"> –</w:t>
      </w:r>
      <w:proofErr w:type="spellStart"/>
      <w:r w:rsidRPr="00112386">
        <w:rPr>
          <w:lang w:val="en-CA"/>
        </w:rPr>
        <w:t>jxvf</w:t>
      </w:r>
      <w:proofErr w:type="spellEnd"/>
      <w:r w:rsidRPr="00112386">
        <w:rPr>
          <w:lang w:val="en-CA"/>
        </w:rPr>
        <w:t xml:space="preserve">  opencv_version.tar.</w:t>
      </w:r>
      <w:r>
        <w:rPr>
          <w:lang w:val="en-CA"/>
        </w:rPr>
        <w:t>bz2</w:t>
      </w:r>
    </w:p>
    <w:p w:rsidR="00112386" w:rsidRDefault="00112386" w:rsidP="002A1663">
      <w:pPr>
        <w:ind w:left="709"/>
      </w:pPr>
      <w:r w:rsidRPr="002A1663">
        <w:t xml:space="preserve">Vous obtenez un </w:t>
      </w:r>
      <w:proofErr w:type="spellStart"/>
      <w:r w:rsidRPr="002A1663">
        <w:t>repertoire</w:t>
      </w:r>
      <w:proofErr w:type="spellEnd"/>
      <w:r w:rsidRPr="002A1663">
        <w:t xml:space="preserve"> </w:t>
      </w:r>
      <w:r w:rsidR="002A1663" w:rsidRPr="002A1663">
        <w:t>“</w:t>
      </w:r>
      <w:proofErr w:type="spellStart"/>
      <w:r w:rsidR="002A1663" w:rsidRPr="002A1663">
        <w:t>OpenCV</w:t>
      </w:r>
      <w:proofErr w:type="spellEnd"/>
      <w:r w:rsidR="002A1663" w:rsidRPr="002A1663">
        <w:t>-Version” qui cont</w:t>
      </w:r>
      <w:r w:rsidR="002A1663">
        <w:t>ient tous les fichiers nécessaires à la compilation.</w:t>
      </w:r>
    </w:p>
    <w:p w:rsidR="002A1663" w:rsidRPr="002A1663" w:rsidRDefault="002A1663" w:rsidP="000B21BB">
      <w:pPr>
        <w:suppressAutoHyphens w:val="0"/>
        <w:spacing w:after="0" w:line="240" w:lineRule="auto"/>
      </w:pPr>
      <w:r>
        <w:lastRenderedPageBreak/>
        <w:t>Compilation</w:t>
      </w:r>
    </w:p>
    <w:p w:rsidR="00112386" w:rsidRDefault="002A1663" w:rsidP="00112386">
      <w:pPr>
        <w:pStyle w:val="ListParagraph"/>
        <w:numPr>
          <w:ilvl w:val="0"/>
          <w:numId w:val="11"/>
        </w:numPr>
      </w:pPr>
      <w:r>
        <w:t>Assurez-vous d’avoir téléchargé les paquets suivants avant de procéder :</w:t>
      </w:r>
    </w:p>
    <w:p w:rsidR="002A1663" w:rsidRDefault="00CA6D4B" w:rsidP="002A1663">
      <w:pPr>
        <w:pStyle w:val="ListParagraph"/>
        <w:numPr>
          <w:ilvl w:val="2"/>
          <w:numId w:val="11"/>
        </w:numPr>
        <w:rPr>
          <w:lang w:val="en-CA"/>
        </w:rPr>
      </w:pPr>
      <w:proofErr w:type="spellStart"/>
      <w:r w:rsidRPr="00CA6D4B">
        <w:rPr>
          <w:lang w:val="en-CA"/>
        </w:rPr>
        <w:t>c</w:t>
      </w:r>
      <w:r w:rsidR="002A1663" w:rsidRPr="002A1663">
        <w:rPr>
          <w:lang w:val="en-CA"/>
        </w:rPr>
        <w:t>make</w:t>
      </w:r>
      <w:proofErr w:type="spellEnd"/>
      <w:r w:rsidR="002A1663" w:rsidRPr="002A1663">
        <w:rPr>
          <w:lang w:val="en-CA"/>
        </w:rPr>
        <w:t xml:space="preserve"> et build-essential  -&gt;  </w:t>
      </w:r>
      <w:proofErr w:type="spellStart"/>
      <w:r w:rsidR="002A1663" w:rsidRPr="002A1663">
        <w:rPr>
          <w:lang w:val="en-CA"/>
        </w:rPr>
        <w:t>sudo</w:t>
      </w:r>
      <w:proofErr w:type="spellEnd"/>
      <w:r w:rsidR="002A1663" w:rsidRPr="002A1663">
        <w:rPr>
          <w:lang w:val="en-CA"/>
        </w:rPr>
        <w:t xml:space="preserve">  apt-get  install build-essential  </w:t>
      </w:r>
      <w:proofErr w:type="spellStart"/>
      <w:r w:rsidR="002A1663" w:rsidRPr="002A1663">
        <w:rPr>
          <w:lang w:val="en-CA"/>
        </w:rPr>
        <w:t>cmake</w:t>
      </w:r>
      <w:proofErr w:type="spellEnd"/>
    </w:p>
    <w:p w:rsidR="002A1663" w:rsidRPr="002A1663" w:rsidRDefault="002A1663" w:rsidP="002A1663">
      <w:pPr>
        <w:pStyle w:val="ListParagraph"/>
        <w:numPr>
          <w:ilvl w:val="0"/>
          <w:numId w:val="11"/>
        </w:numPr>
      </w:pPr>
      <w:r w:rsidRPr="002A1663">
        <w:t xml:space="preserve">Créez un </w:t>
      </w:r>
      <w:proofErr w:type="spellStart"/>
      <w:r w:rsidRPr="002A1663">
        <w:t>repertoire</w:t>
      </w:r>
      <w:proofErr w:type="spellEnd"/>
      <w:r w:rsidRPr="002A1663">
        <w:t xml:space="preserve"> temporaire pour la compilation des fichiers:</w:t>
      </w:r>
    </w:p>
    <w:p w:rsidR="002A1663" w:rsidRDefault="002A1663" w:rsidP="002A1663">
      <w:pPr>
        <w:pStyle w:val="ListParagraph"/>
        <w:numPr>
          <w:ilvl w:val="2"/>
          <w:numId w:val="11"/>
        </w:numPr>
      </w:pPr>
      <w:proofErr w:type="spellStart"/>
      <w:r>
        <w:t>mkdir</w:t>
      </w:r>
      <w:proofErr w:type="spellEnd"/>
      <w:r>
        <w:t xml:space="preserve">  </w:t>
      </w:r>
      <w:proofErr w:type="spellStart"/>
      <w:r>
        <w:t>OpenCV-Temp</w:t>
      </w:r>
      <w:proofErr w:type="spellEnd"/>
    </w:p>
    <w:p w:rsidR="002A1663" w:rsidRDefault="002A1663" w:rsidP="002A1663">
      <w:pPr>
        <w:pStyle w:val="ListParagraph"/>
        <w:numPr>
          <w:ilvl w:val="0"/>
          <w:numId w:val="11"/>
        </w:numPr>
      </w:pPr>
      <w:r>
        <w:t>Déplacez-vous dans ce répertoire et tapez :</w:t>
      </w:r>
    </w:p>
    <w:p w:rsidR="002A1663" w:rsidRPr="00C033A7" w:rsidRDefault="002A1663" w:rsidP="00C033A7">
      <w:pPr>
        <w:pStyle w:val="ListParagraph"/>
        <w:numPr>
          <w:ilvl w:val="2"/>
          <w:numId w:val="11"/>
        </w:numPr>
        <w:rPr>
          <w:lang w:val="en-CA"/>
        </w:rPr>
      </w:pPr>
      <w:proofErr w:type="spellStart"/>
      <w:proofErr w:type="gramStart"/>
      <w:r w:rsidRPr="002A1663">
        <w:rPr>
          <w:lang w:val="en-CA"/>
        </w:rPr>
        <w:t>Cmake</w:t>
      </w:r>
      <w:proofErr w:type="spellEnd"/>
      <w:r w:rsidRPr="002A1663">
        <w:rPr>
          <w:lang w:val="en-CA"/>
        </w:rPr>
        <w:t xml:space="preserve">  -</w:t>
      </w:r>
      <w:proofErr w:type="gramEnd"/>
      <w:r w:rsidRPr="002A1663">
        <w:rPr>
          <w:lang w:val="en-CA"/>
        </w:rPr>
        <w:t>D  CMAKE_BUILD_TYPE=RELEASE</w:t>
      </w:r>
      <w:r>
        <w:rPr>
          <w:lang w:val="en-CA"/>
        </w:rPr>
        <w:t xml:space="preserve">  -D CMAKE_INSTALL_PREFIX=/</w:t>
      </w:r>
      <w:proofErr w:type="spellStart"/>
      <w:r>
        <w:rPr>
          <w:lang w:val="en-CA"/>
        </w:rPr>
        <w:t>usr</w:t>
      </w:r>
      <w:proofErr w:type="spellEnd"/>
      <w:r>
        <w:rPr>
          <w:lang w:val="en-CA"/>
        </w:rPr>
        <w:t>/local</w:t>
      </w:r>
      <w:r w:rsidR="00C033A7">
        <w:rPr>
          <w:lang w:val="en-CA"/>
        </w:rPr>
        <w:t xml:space="preserve">  </w:t>
      </w:r>
      <w:r w:rsidR="00CA6D4B">
        <w:rPr>
          <w:lang w:val="en-CA"/>
        </w:rPr>
        <w:t xml:space="preserve">  </w:t>
      </w:r>
      <w:r w:rsidR="00C033A7">
        <w:rPr>
          <w:lang w:val="en-CA"/>
        </w:rPr>
        <w:t xml:space="preserve"> ..    </w:t>
      </w:r>
      <w:r w:rsidR="00C033A7" w:rsidRPr="00C033A7">
        <w:rPr>
          <w:lang w:val="en-CA"/>
        </w:rPr>
        <w:t xml:space="preserve">(Attention les .. </w:t>
      </w:r>
      <w:proofErr w:type="spellStart"/>
      <w:r w:rsidR="00C033A7" w:rsidRPr="00C033A7">
        <w:rPr>
          <w:lang w:val="en-CA"/>
        </w:rPr>
        <w:t>sont</w:t>
      </w:r>
      <w:proofErr w:type="spellEnd"/>
      <w:r w:rsidR="00C033A7" w:rsidRPr="00C033A7">
        <w:rPr>
          <w:lang w:val="en-CA"/>
        </w:rPr>
        <w:t xml:space="preserve"> </w:t>
      </w:r>
      <w:proofErr w:type="spellStart"/>
      <w:r w:rsidR="00C033A7" w:rsidRPr="00C033A7">
        <w:rPr>
          <w:lang w:val="en-CA"/>
        </w:rPr>
        <w:t>importants</w:t>
      </w:r>
      <w:proofErr w:type="spellEnd"/>
      <w:r w:rsidR="00C033A7" w:rsidRPr="00C033A7">
        <w:rPr>
          <w:lang w:val="en-CA"/>
        </w:rPr>
        <w:t>)</w:t>
      </w:r>
    </w:p>
    <w:p w:rsidR="002A1663" w:rsidRDefault="00C033A7" w:rsidP="002A1663">
      <w:pPr>
        <w:pStyle w:val="ListParagraph"/>
        <w:numPr>
          <w:ilvl w:val="0"/>
          <w:numId w:val="11"/>
        </w:numPr>
        <w:rPr>
          <w:lang w:val="en-CA"/>
        </w:rPr>
      </w:pPr>
      <w:r>
        <w:rPr>
          <w:lang w:val="en-CA"/>
        </w:rPr>
        <w:t>make</w:t>
      </w:r>
    </w:p>
    <w:p w:rsidR="00C033A7" w:rsidRDefault="00C033A7" w:rsidP="002A1663">
      <w:pPr>
        <w:pStyle w:val="ListParagraph"/>
        <w:numPr>
          <w:ilvl w:val="0"/>
          <w:numId w:val="11"/>
        </w:numPr>
        <w:rPr>
          <w:lang w:val="en-CA"/>
        </w:rPr>
      </w:pPr>
      <w:proofErr w:type="spellStart"/>
      <w:r>
        <w:rPr>
          <w:lang w:val="en-CA"/>
        </w:rPr>
        <w:t>sudo</w:t>
      </w:r>
      <w:proofErr w:type="spellEnd"/>
      <w:r>
        <w:rPr>
          <w:lang w:val="en-CA"/>
        </w:rPr>
        <w:t xml:space="preserve"> make install</w:t>
      </w:r>
    </w:p>
    <w:p w:rsidR="00C033A7" w:rsidRDefault="00C033A7" w:rsidP="00C033A7">
      <w:pPr>
        <w:pStyle w:val="ListParagraph"/>
        <w:ind w:left="765"/>
        <w:rPr>
          <w:lang w:val="en-CA"/>
        </w:rPr>
      </w:pPr>
    </w:p>
    <w:p w:rsidR="00C033A7" w:rsidRDefault="005C3E78" w:rsidP="00C033A7">
      <w:pPr>
        <w:pStyle w:val="ListParagraph"/>
        <w:ind w:left="0"/>
      </w:pPr>
      <w:r w:rsidRPr="005C3E78">
        <w:t xml:space="preserve">Les fichiers  </w:t>
      </w:r>
      <w:r w:rsidR="00C033A7" w:rsidRPr="00C033A7">
        <w:t>d’entête et les fichiers de biblioth</w:t>
      </w:r>
      <w:r w:rsidR="00C033A7">
        <w:t xml:space="preserve">èque sont </w:t>
      </w:r>
      <w:r>
        <w:t>compilés pour votre plate-forme et se trouvent dans le répertoire que vous avez mentionné pour l’option « CMAKE_INSTALL_PREFIX ».  Dans notre exemple, le répertoire se trouve dans « /</w:t>
      </w:r>
      <w:proofErr w:type="spellStart"/>
      <w:r>
        <w:t>usr</w:t>
      </w:r>
      <w:proofErr w:type="spellEnd"/>
      <w:r>
        <w:t>/local ».</w:t>
      </w:r>
    </w:p>
    <w:p w:rsidR="00C033A7" w:rsidRDefault="00C033A7" w:rsidP="00C033A7">
      <w:pPr>
        <w:pStyle w:val="ListParagraph"/>
        <w:ind w:left="0"/>
      </w:pPr>
    </w:p>
    <w:p w:rsidR="003B3ED1" w:rsidRPr="003B3ED1" w:rsidRDefault="003B3ED1" w:rsidP="003B3ED1">
      <w:pPr>
        <w:pStyle w:val="Heading1"/>
        <w:rPr>
          <w:rFonts w:ascii="Arial" w:hAnsi="Arial" w:cs="Arial"/>
          <w:i/>
          <w:sz w:val="36"/>
          <w:szCs w:val="36"/>
        </w:rPr>
      </w:pPr>
      <w:bookmarkStart w:id="9" w:name="_Toc352110396"/>
      <w:r w:rsidRPr="003B3ED1">
        <w:rPr>
          <w:rFonts w:ascii="Arial" w:hAnsi="Arial" w:cs="Arial"/>
          <w:i/>
          <w:color w:val="auto"/>
          <w:sz w:val="36"/>
          <w:szCs w:val="36"/>
        </w:rPr>
        <w:t xml:space="preserve">Projet avec </w:t>
      </w:r>
      <w:proofErr w:type="spellStart"/>
      <w:r w:rsidRPr="003B3ED1">
        <w:rPr>
          <w:rFonts w:ascii="Arial" w:hAnsi="Arial" w:cs="Arial"/>
          <w:i/>
          <w:color w:val="auto"/>
          <w:sz w:val="36"/>
          <w:szCs w:val="36"/>
        </w:rPr>
        <w:t>CodeBlocks</w:t>
      </w:r>
      <w:proofErr w:type="spellEnd"/>
      <w:r w:rsidRPr="003B3ED1">
        <w:rPr>
          <w:rFonts w:ascii="Arial" w:hAnsi="Arial" w:cs="Arial"/>
          <w:i/>
          <w:color w:val="auto"/>
          <w:sz w:val="36"/>
          <w:szCs w:val="36"/>
        </w:rPr>
        <w:t xml:space="preserve"> sous </w:t>
      </w:r>
      <w:proofErr w:type="spellStart"/>
      <w:r w:rsidRPr="003B3ED1">
        <w:rPr>
          <w:rFonts w:ascii="Arial" w:hAnsi="Arial" w:cs="Arial"/>
          <w:i/>
          <w:color w:val="auto"/>
          <w:sz w:val="36"/>
          <w:szCs w:val="36"/>
        </w:rPr>
        <w:t>Kubuntu</w:t>
      </w:r>
      <w:proofErr w:type="spellEnd"/>
      <w:r w:rsidRPr="003B3ED1">
        <w:rPr>
          <w:rFonts w:ascii="Arial" w:hAnsi="Arial" w:cs="Arial"/>
          <w:i/>
          <w:color w:val="auto"/>
          <w:sz w:val="36"/>
          <w:szCs w:val="36"/>
        </w:rPr>
        <w:t xml:space="preserve"> 12.04</w:t>
      </w:r>
      <w:bookmarkEnd w:id="9"/>
    </w:p>
    <w:p w:rsidR="00136B6D" w:rsidRDefault="00136B6D" w:rsidP="00891D37"/>
    <w:p w:rsidR="00BA0897" w:rsidRDefault="00C033A7" w:rsidP="00891D37">
      <w:r>
        <w:t xml:space="preserve">On suppose que vous avez  déjà compilé </w:t>
      </w:r>
      <w:proofErr w:type="spellStart"/>
      <w:r>
        <w:t>OpenCV</w:t>
      </w:r>
      <w:proofErr w:type="spellEnd"/>
      <w:r>
        <w:t xml:space="preserve"> pour votre plate-forme comme montré dans la section précédente.</w:t>
      </w:r>
    </w:p>
    <w:p w:rsidR="00C033A7" w:rsidRDefault="00C033A7" w:rsidP="00891D37"/>
    <w:p w:rsidR="00C033A7" w:rsidRDefault="00C033A7" w:rsidP="00C033A7">
      <w:pPr>
        <w:pStyle w:val="ListParagraph"/>
        <w:numPr>
          <w:ilvl w:val="0"/>
          <w:numId w:val="12"/>
        </w:numPr>
      </w:pPr>
      <w:r>
        <w:t>Ouvrir « </w:t>
      </w:r>
      <w:proofErr w:type="spellStart"/>
      <w:r>
        <w:t>CodeBlocks</w:t>
      </w:r>
      <w:proofErr w:type="spellEnd"/>
      <w:r>
        <w:t xml:space="preserve"> »   (Si </w:t>
      </w:r>
      <w:proofErr w:type="spellStart"/>
      <w:r>
        <w:t>codeblocks</w:t>
      </w:r>
      <w:proofErr w:type="spellEnd"/>
      <w:r>
        <w:t xml:space="preserve"> n’est pas installé -&gt;  </w:t>
      </w:r>
      <w:proofErr w:type="spellStart"/>
      <w:r>
        <w:t>sudo</w:t>
      </w:r>
      <w:proofErr w:type="spellEnd"/>
      <w:r>
        <w:t xml:space="preserve"> </w:t>
      </w:r>
      <w:proofErr w:type="spellStart"/>
      <w:r>
        <w:t>apt-get</w:t>
      </w:r>
      <w:proofErr w:type="spellEnd"/>
      <w:r>
        <w:t xml:space="preserve"> </w:t>
      </w:r>
      <w:proofErr w:type="spellStart"/>
      <w:r>
        <w:t>install</w:t>
      </w:r>
      <w:proofErr w:type="spellEnd"/>
      <w:r>
        <w:t xml:space="preserve"> </w:t>
      </w:r>
      <w:proofErr w:type="spellStart"/>
      <w:r>
        <w:t>codeblocks</w:t>
      </w:r>
      <w:proofErr w:type="spellEnd"/>
      <w:r>
        <w:t>)</w:t>
      </w:r>
    </w:p>
    <w:p w:rsidR="00C033A7" w:rsidRPr="003B3ED1" w:rsidRDefault="00C033A7" w:rsidP="00CA6D4B">
      <w:pPr>
        <w:pStyle w:val="ListParagraph"/>
      </w:pPr>
    </w:p>
    <w:p w:rsidR="003C5DDC" w:rsidRDefault="003C5DDC" w:rsidP="00891D37">
      <w:r>
        <w:t>Ouvrez un projet de type « Console Application ».</w:t>
      </w:r>
    </w:p>
    <w:p w:rsidR="005C3E78" w:rsidRDefault="005C3E78">
      <w:pPr>
        <w:suppressAutoHyphens w:val="0"/>
        <w:spacing w:after="0" w:line="240" w:lineRule="auto"/>
      </w:pPr>
    </w:p>
    <w:p w:rsidR="00A16381" w:rsidRDefault="00A16381" w:rsidP="00A16381">
      <w:pPr>
        <w:suppressAutoHyphens w:val="0"/>
        <w:spacing w:after="0" w:line="240" w:lineRule="auto"/>
      </w:pPr>
      <w:r>
        <w:t xml:space="preserve">On doit indiquer à </w:t>
      </w:r>
      <w:proofErr w:type="spellStart"/>
      <w:r>
        <w:t>codebloc</w:t>
      </w:r>
      <w:r w:rsidR="00134253">
        <w:t>ks</w:t>
      </w:r>
      <w:proofErr w:type="spellEnd"/>
      <w:r>
        <w:t xml:space="preserve"> où se </w:t>
      </w:r>
      <w:r w:rsidR="00134253">
        <w:t>situent</w:t>
      </w:r>
      <w:r>
        <w:t xml:space="preserve"> les répertoires contenant les fichiers d’en-têtes et de bibliothèque pour pouvoir effectuer la compilation de notre projet </w:t>
      </w:r>
      <w:proofErr w:type="spellStart"/>
      <w:r>
        <w:t>OpenCV</w:t>
      </w:r>
      <w:proofErr w:type="spellEnd"/>
      <w:r>
        <w:t>.</w:t>
      </w:r>
    </w:p>
    <w:p w:rsidR="00A16381" w:rsidRDefault="00A16381" w:rsidP="00A16381">
      <w:pPr>
        <w:suppressAutoHyphens w:val="0"/>
        <w:spacing w:after="0" w:line="240" w:lineRule="auto"/>
      </w:pPr>
    </w:p>
    <w:p w:rsidR="00A16381" w:rsidRDefault="00A16381" w:rsidP="00A16381">
      <w:pPr>
        <w:pStyle w:val="ListParagraph"/>
        <w:numPr>
          <w:ilvl w:val="0"/>
          <w:numId w:val="16"/>
        </w:numPr>
        <w:suppressAutoHyphens w:val="0"/>
        <w:spacing w:after="0" w:line="240" w:lineRule="auto"/>
      </w:pPr>
      <w:r>
        <w:t>Indiquez le répertoire des fichiers d’en-tête</w:t>
      </w:r>
    </w:p>
    <w:p w:rsidR="00EB405A" w:rsidRDefault="00EB405A" w:rsidP="00A16381">
      <w:pPr>
        <w:pStyle w:val="ListParagraph"/>
        <w:numPr>
          <w:ilvl w:val="0"/>
          <w:numId w:val="16"/>
        </w:numPr>
        <w:suppressAutoHyphens w:val="0"/>
        <w:spacing w:after="0" w:line="240" w:lineRule="auto"/>
      </w:pPr>
      <w:r>
        <w:t xml:space="preserve">Cliquez Project -&gt; </w:t>
      </w:r>
      <w:proofErr w:type="spellStart"/>
      <w:r>
        <w:t>Build</w:t>
      </w:r>
      <w:proofErr w:type="spellEnd"/>
      <w:r>
        <w:t xml:space="preserve"> Options</w:t>
      </w:r>
    </w:p>
    <w:p w:rsidR="00EB405A" w:rsidRDefault="00EB405A" w:rsidP="00A16381">
      <w:pPr>
        <w:pStyle w:val="ListParagraph"/>
        <w:numPr>
          <w:ilvl w:val="0"/>
          <w:numId w:val="16"/>
        </w:numPr>
        <w:suppressAutoHyphens w:val="0"/>
        <w:spacing w:after="0" w:line="240" w:lineRule="auto"/>
      </w:pPr>
      <w:r>
        <w:t>Sous l’onglet « </w:t>
      </w:r>
      <w:proofErr w:type="spellStart"/>
      <w:r>
        <w:t>Search</w:t>
      </w:r>
      <w:proofErr w:type="spellEnd"/>
      <w:r>
        <w:t xml:space="preserve"> Directories », cliquez l’onglet « Compiler » et ajoutez le répertoire « /</w:t>
      </w:r>
      <w:proofErr w:type="spellStart"/>
      <w:r>
        <w:t>usr</w:t>
      </w:r>
      <w:proofErr w:type="spellEnd"/>
      <w:r>
        <w:t>/local/</w:t>
      </w:r>
      <w:proofErr w:type="spellStart"/>
      <w:r>
        <w:t>include</w:t>
      </w:r>
      <w:proofErr w:type="spellEnd"/>
      <w:r>
        <w:t> »</w:t>
      </w:r>
    </w:p>
    <w:p w:rsidR="00EB405A" w:rsidRDefault="00EB405A" w:rsidP="00A16381">
      <w:pPr>
        <w:pStyle w:val="ListParagraph"/>
        <w:numPr>
          <w:ilvl w:val="0"/>
          <w:numId w:val="16"/>
        </w:numPr>
        <w:suppressAutoHyphens w:val="0"/>
        <w:spacing w:after="0" w:line="240" w:lineRule="auto"/>
      </w:pPr>
      <w:r>
        <w:t>Sous l’onglet « Linker », ajoutez le répertoire « /</w:t>
      </w:r>
      <w:proofErr w:type="spellStart"/>
      <w:r>
        <w:t>usr</w:t>
      </w:r>
      <w:proofErr w:type="spellEnd"/>
      <w:r>
        <w:t>/local/lib ».</w:t>
      </w:r>
    </w:p>
    <w:p w:rsidR="00EB405A" w:rsidRDefault="00EB405A" w:rsidP="00A16381">
      <w:pPr>
        <w:pStyle w:val="ListParagraph"/>
        <w:numPr>
          <w:ilvl w:val="0"/>
          <w:numId w:val="16"/>
        </w:numPr>
        <w:suppressAutoHyphens w:val="0"/>
        <w:spacing w:after="0" w:line="240" w:lineRule="auto"/>
      </w:pPr>
      <w:r>
        <w:t xml:space="preserve">Sous l’onglet « Linker Settings », ajoutez les fichiers suivants : </w:t>
      </w:r>
      <w:proofErr w:type="spellStart"/>
      <w:r>
        <w:t>libopencv_core</w:t>
      </w:r>
      <w:proofErr w:type="spellEnd"/>
      <w:r>
        <w:t xml:space="preserve">, </w:t>
      </w:r>
      <w:proofErr w:type="spellStart"/>
      <w:r>
        <w:t>libopencv_highgui</w:t>
      </w:r>
      <w:proofErr w:type="spellEnd"/>
      <w:r>
        <w:t>.</w:t>
      </w:r>
    </w:p>
    <w:p w:rsidR="00B07F23" w:rsidRDefault="00B07F23" w:rsidP="00A16381">
      <w:pPr>
        <w:pStyle w:val="ListParagraph"/>
        <w:numPr>
          <w:ilvl w:val="0"/>
          <w:numId w:val="16"/>
        </w:numPr>
        <w:suppressAutoHyphens w:val="0"/>
        <w:spacing w:after="0" w:line="240" w:lineRule="auto"/>
      </w:pPr>
      <w:r>
        <w:lastRenderedPageBreak/>
        <w:t>Cliquez le bouton « Valider » pour continuer.</w:t>
      </w:r>
    </w:p>
    <w:p w:rsidR="00B07F23" w:rsidRDefault="00B07F23" w:rsidP="00B07F23">
      <w:pPr>
        <w:suppressAutoHyphens w:val="0"/>
        <w:spacing w:after="0" w:line="240" w:lineRule="auto"/>
      </w:pPr>
    </w:p>
    <w:p w:rsidR="00B07F23" w:rsidRDefault="00B07F23" w:rsidP="00B07F23">
      <w:pPr>
        <w:suppressAutoHyphens w:val="0"/>
        <w:spacing w:after="0" w:line="240" w:lineRule="auto"/>
      </w:pPr>
    </w:p>
    <w:p w:rsidR="00B07F23" w:rsidRDefault="00B07F23" w:rsidP="00B07F23">
      <w:pPr>
        <w:suppressAutoHyphens w:val="0"/>
        <w:spacing w:after="0" w:line="240" w:lineRule="auto"/>
      </w:pPr>
      <w:r>
        <w:t>Puisque le code réalisé sous la plate-forme Windows est portable, vous pouvez utiliser le même code dans l’exemple sous Linux.</w:t>
      </w:r>
    </w:p>
    <w:p w:rsidR="00B07F23" w:rsidRDefault="00B07F23" w:rsidP="00B07F23">
      <w:pPr>
        <w:suppressAutoHyphens w:val="0"/>
        <w:spacing w:after="0" w:line="240" w:lineRule="auto"/>
      </w:pPr>
    </w:p>
    <w:p w:rsidR="00B07F23" w:rsidRDefault="00B07F23" w:rsidP="00B07F23">
      <w:pPr>
        <w:suppressAutoHyphens w:val="0"/>
        <w:spacing w:after="0" w:line="240" w:lineRule="auto"/>
      </w:pPr>
    </w:p>
    <w:p w:rsidR="00B07F23" w:rsidRDefault="00B07F23" w:rsidP="00A16381">
      <w:pPr>
        <w:pStyle w:val="ListParagraph"/>
        <w:numPr>
          <w:ilvl w:val="0"/>
          <w:numId w:val="16"/>
        </w:numPr>
        <w:suppressAutoHyphens w:val="0"/>
        <w:spacing w:after="0" w:line="240" w:lineRule="auto"/>
      </w:pPr>
      <w:r>
        <w:t xml:space="preserve">Procédez ensuite à la compilation et l’édition des liens sous </w:t>
      </w:r>
      <w:proofErr w:type="spellStart"/>
      <w:r>
        <w:t>codeblocks</w:t>
      </w:r>
      <w:proofErr w:type="spellEnd"/>
      <w:r>
        <w:t>.  Tapez la touche « F9 » pour lancer la compilation et exécuter le programme.</w:t>
      </w:r>
    </w:p>
    <w:p w:rsidR="00B07F23" w:rsidRDefault="00B07F23" w:rsidP="00B07F23">
      <w:pPr>
        <w:pStyle w:val="ListParagraph"/>
        <w:suppressAutoHyphens w:val="0"/>
        <w:spacing w:after="0" w:line="240" w:lineRule="auto"/>
      </w:pPr>
    </w:p>
    <w:p w:rsidR="00B07F23" w:rsidRDefault="00B07F23" w:rsidP="00A16381">
      <w:pPr>
        <w:pStyle w:val="ListParagraph"/>
        <w:numPr>
          <w:ilvl w:val="0"/>
          <w:numId w:val="16"/>
        </w:numPr>
        <w:suppressAutoHyphens w:val="0"/>
        <w:spacing w:after="0" w:line="240" w:lineRule="auto"/>
      </w:pPr>
      <w:r>
        <w:t>Si vous obtenez « Test réussi ! », tout est alors fonctionnel.</w:t>
      </w:r>
    </w:p>
    <w:p w:rsidR="00B07F23" w:rsidRDefault="00B07F23" w:rsidP="00B07F23">
      <w:pPr>
        <w:suppressAutoHyphens w:val="0"/>
        <w:spacing w:after="0" w:line="240" w:lineRule="auto"/>
      </w:pPr>
    </w:p>
    <w:p w:rsidR="00B07F23" w:rsidRDefault="00B07F23" w:rsidP="00B07F23">
      <w:pPr>
        <w:suppressAutoHyphens w:val="0"/>
        <w:spacing w:after="0" w:line="240" w:lineRule="auto"/>
      </w:pPr>
    </w:p>
    <w:p w:rsidR="00B07F23" w:rsidRDefault="00B07F23" w:rsidP="00B07F23">
      <w:pPr>
        <w:suppressAutoHyphens w:val="0"/>
        <w:spacing w:after="0" w:line="240" w:lineRule="auto"/>
      </w:pPr>
    </w:p>
    <w:p w:rsidR="00B07F23" w:rsidRDefault="00B07F23" w:rsidP="00B07F23">
      <w:pPr>
        <w:suppressAutoHyphens w:val="0"/>
        <w:spacing w:after="0" w:line="240" w:lineRule="auto"/>
      </w:pPr>
    </w:p>
    <w:sectPr w:rsidR="00B07F23">
      <w:type w:val="continuous"/>
      <w:pgSz w:w="12240" w:h="15840"/>
      <w:pgMar w:top="1440" w:right="1800" w:bottom="1979" w:left="180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D3" w:rsidRDefault="00D417D3">
      <w:pPr>
        <w:spacing w:after="0" w:line="240" w:lineRule="auto"/>
      </w:pPr>
      <w:r>
        <w:separator/>
      </w:r>
    </w:p>
  </w:endnote>
  <w:endnote w:type="continuationSeparator" w:id="0">
    <w:p w:rsidR="00D417D3" w:rsidRDefault="00D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80"/>
    <w:family w:val="swiss"/>
    <w:pitch w:val="variable"/>
  </w:font>
  <w:font w:name="DejaVu Sans">
    <w:charset w:val="80"/>
    <w:family w:val="auto"/>
    <w:pitch w:val="variable"/>
  </w:font>
  <w:font w:name="Bitstream Vera Sans">
    <w:altName w:val="Malgun Gothic"/>
    <w:charset w:val="80"/>
    <w:family w:val="swiss"/>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D3" w:rsidRDefault="00D417D3">
    <w:pPr>
      <w:pStyle w:val="Footer"/>
    </w:pPr>
    <w:r>
      <w:rPr>
        <w:shd w:val="clear" w:color="auto" w:fill="000000"/>
      </w:rPr>
      <w:t xml:space="preserve">Module 1 – Configuration </w:t>
    </w:r>
    <w:proofErr w:type="spellStart"/>
    <w:r>
      <w:rPr>
        <w:shd w:val="clear" w:color="auto" w:fill="000000"/>
      </w:rPr>
      <w:t>OpenCV</w:t>
    </w:r>
    <w:proofErr w:type="spellEnd"/>
    <w:r>
      <w:rPr>
        <w:shd w:val="clear" w:color="auto" w:fill="000000"/>
      </w:rPr>
      <w:t xml:space="preserve"> et environnement</w:t>
    </w:r>
    <w:r>
      <w:rPr>
        <w:shd w:val="clear" w:color="auto" w:fill="000000"/>
      </w:rPr>
      <w:tab/>
    </w:r>
    <w:r>
      <w:rPr>
        <w:shd w:val="clear" w:color="auto" w:fill="000000"/>
      </w:rPr>
      <w:fldChar w:fldCharType="begin"/>
    </w:r>
    <w:r>
      <w:rPr>
        <w:shd w:val="clear" w:color="auto" w:fill="000000"/>
      </w:rPr>
      <w:instrText xml:space="preserve"> PAGE </w:instrText>
    </w:r>
    <w:r>
      <w:rPr>
        <w:shd w:val="clear" w:color="auto" w:fill="000000"/>
      </w:rPr>
      <w:fldChar w:fldCharType="separate"/>
    </w:r>
    <w:r w:rsidR="00BF200D">
      <w:rPr>
        <w:noProof/>
        <w:shd w:val="clear" w:color="auto" w:fill="000000"/>
      </w:rPr>
      <w:t>16</w:t>
    </w:r>
    <w:r>
      <w:rPr>
        <w:shd w:val="clear" w:color="auto" w:fil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D3" w:rsidRDefault="00D417D3">
      <w:pPr>
        <w:spacing w:after="0" w:line="240" w:lineRule="auto"/>
      </w:pPr>
      <w:r>
        <w:separator/>
      </w:r>
    </w:p>
  </w:footnote>
  <w:footnote w:type="continuationSeparator" w:id="0">
    <w:p w:rsidR="00D417D3" w:rsidRDefault="00D4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7"/>
    <w:lvl w:ilvl="0">
      <w:start w:val="1"/>
      <w:numFmt w:val="bullet"/>
      <w:lvlText w:val=""/>
      <w:lvlJc w:val="left"/>
      <w:pPr>
        <w:tabs>
          <w:tab w:val="num" w:pos="0"/>
        </w:tabs>
        <w:ind w:left="720" w:hanging="360"/>
      </w:pPr>
      <w:rPr>
        <w:rFonts w:ascii="Wingdings" w:hAnsi="Wingdings"/>
      </w:rPr>
    </w:lvl>
  </w:abstractNum>
  <w:abstractNum w:abstractNumId="3">
    <w:nsid w:val="00000004"/>
    <w:multiLevelType w:val="singleLevel"/>
    <w:tmpl w:val="00000004"/>
    <w:name w:val="WW8Num11"/>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19"/>
    <w:lvl w:ilvl="0">
      <w:start w:val="1"/>
      <w:numFmt w:val="bullet"/>
      <w:lvlText w:val=""/>
      <w:lvlJc w:val="left"/>
      <w:pPr>
        <w:tabs>
          <w:tab w:val="num" w:pos="0"/>
        </w:tabs>
        <w:ind w:left="720" w:hanging="360"/>
      </w:pPr>
      <w:rPr>
        <w:rFonts w:ascii="Wingdings" w:hAnsi="Wingdings"/>
      </w:rPr>
    </w:lvl>
  </w:abstractNum>
  <w:abstractNum w:abstractNumId="5">
    <w:nsid w:val="006F625F"/>
    <w:multiLevelType w:val="hybridMultilevel"/>
    <w:tmpl w:val="1F58E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8585693"/>
    <w:multiLevelType w:val="hybridMultilevel"/>
    <w:tmpl w:val="B6FEB282"/>
    <w:lvl w:ilvl="0" w:tplc="5558973E">
      <w:numFmt w:val="bullet"/>
      <w:lvlText w:val=""/>
      <w:lvlJc w:val="left"/>
      <w:pPr>
        <w:ind w:left="720" w:hanging="360"/>
      </w:pPr>
      <w:rPr>
        <w:rFonts w:ascii="Cambria" w:eastAsia="Times New Roman" w:hAnsi="Cambria" w:cs="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0E9931EE"/>
    <w:multiLevelType w:val="hybridMultilevel"/>
    <w:tmpl w:val="55587F6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0AF48D8"/>
    <w:multiLevelType w:val="hybridMultilevel"/>
    <w:tmpl w:val="A42A5870"/>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9">
    <w:nsid w:val="1EF60C51"/>
    <w:multiLevelType w:val="hybridMultilevel"/>
    <w:tmpl w:val="86667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53A58DF"/>
    <w:multiLevelType w:val="hybridMultilevel"/>
    <w:tmpl w:val="3C8C155A"/>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1">
    <w:nsid w:val="33563740"/>
    <w:multiLevelType w:val="hybridMultilevel"/>
    <w:tmpl w:val="9C74A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3B619A8"/>
    <w:multiLevelType w:val="hybridMultilevel"/>
    <w:tmpl w:val="DCF651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D040C1E"/>
    <w:multiLevelType w:val="hybridMultilevel"/>
    <w:tmpl w:val="A42495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6451549"/>
    <w:multiLevelType w:val="hybridMultilevel"/>
    <w:tmpl w:val="8744C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F00718A"/>
    <w:multiLevelType w:val="hybridMultilevel"/>
    <w:tmpl w:val="205243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1E0445F"/>
    <w:multiLevelType w:val="hybridMultilevel"/>
    <w:tmpl w:val="A42495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3C44DC3"/>
    <w:multiLevelType w:val="hybridMultilevel"/>
    <w:tmpl w:val="A42495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91F358F"/>
    <w:multiLevelType w:val="hybridMultilevel"/>
    <w:tmpl w:val="C4904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8C17B00"/>
    <w:multiLevelType w:val="hybridMultilevel"/>
    <w:tmpl w:val="FDFC7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B9214C5"/>
    <w:multiLevelType w:val="hybridMultilevel"/>
    <w:tmpl w:val="F16C4B7E"/>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21">
    <w:nsid w:val="788561E0"/>
    <w:multiLevelType w:val="hybridMultilevel"/>
    <w:tmpl w:val="3CA267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9394A08"/>
    <w:multiLevelType w:val="hybridMultilevel"/>
    <w:tmpl w:val="9C46C9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EDA3C77"/>
    <w:multiLevelType w:val="hybridMultilevel"/>
    <w:tmpl w:val="7C927CF8"/>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B">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1"/>
  </w:num>
  <w:num w:numId="8">
    <w:abstractNumId w:val="16"/>
  </w:num>
  <w:num w:numId="9">
    <w:abstractNumId w:val="14"/>
  </w:num>
  <w:num w:numId="10">
    <w:abstractNumId w:val="12"/>
  </w:num>
  <w:num w:numId="11">
    <w:abstractNumId w:val="23"/>
  </w:num>
  <w:num w:numId="12">
    <w:abstractNumId w:val="7"/>
  </w:num>
  <w:num w:numId="13">
    <w:abstractNumId w:val="20"/>
  </w:num>
  <w:num w:numId="14">
    <w:abstractNumId w:val="18"/>
  </w:num>
  <w:num w:numId="15">
    <w:abstractNumId w:val="5"/>
  </w:num>
  <w:num w:numId="16">
    <w:abstractNumId w:val="11"/>
  </w:num>
  <w:num w:numId="17">
    <w:abstractNumId w:val="15"/>
  </w:num>
  <w:num w:numId="18">
    <w:abstractNumId w:val="6"/>
  </w:num>
  <w:num w:numId="19">
    <w:abstractNumId w:val="22"/>
  </w:num>
  <w:num w:numId="20">
    <w:abstractNumId w:val="19"/>
  </w:num>
  <w:num w:numId="21">
    <w:abstractNumId w:val="10"/>
  </w:num>
  <w:num w:numId="22">
    <w:abstractNumId w:val="8"/>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F8"/>
    <w:rsid w:val="00004670"/>
    <w:rsid w:val="00037F8D"/>
    <w:rsid w:val="00096C12"/>
    <w:rsid w:val="000B21BB"/>
    <w:rsid w:val="00112386"/>
    <w:rsid w:val="00134253"/>
    <w:rsid w:val="00136B6D"/>
    <w:rsid w:val="00156687"/>
    <w:rsid w:val="001A09D8"/>
    <w:rsid w:val="001B0A6B"/>
    <w:rsid w:val="001E6FE6"/>
    <w:rsid w:val="00210367"/>
    <w:rsid w:val="00214643"/>
    <w:rsid w:val="002160CF"/>
    <w:rsid w:val="00221D12"/>
    <w:rsid w:val="002367D5"/>
    <w:rsid w:val="00256AF6"/>
    <w:rsid w:val="00276427"/>
    <w:rsid w:val="00285390"/>
    <w:rsid w:val="002A1663"/>
    <w:rsid w:val="002D0BE8"/>
    <w:rsid w:val="00314AD7"/>
    <w:rsid w:val="003368E3"/>
    <w:rsid w:val="0035665B"/>
    <w:rsid w:val="00383506"/>
    <w:rsid w:val="003A482D"/>
    <w:rsid w:val="003A680D"/>
    <w:rsid w:val="003B3ED1"/>
    <w:rsid w:val="003B5BA9"/>
    <w:rsid w:val="003C5DDC"/>
    <w:rsid w:val="003E1FCE"/>
    <w:rsid w:val="00400230"/>
    <w:rsid w:val="0043296E"/>
    <w:rsid w:val="0046681C"/>
    <w:rsid w:val="00490EE2"/>
    <w:rsid w:val="00585AD6"/>
    <w:rsid w:val="005C3E78"/>
    <w:rsid w:val="00645379"/>
    <w:rsid w:val="00664667"/>
    <w:rsid w:val="00685BFE"/>
    <w:rsid w:val="006947C7"/>
    <w:rsid w:val="006B1551"/>
    <w:rsid w:val="006F130B"/>
    <w:rsid w:val="007E4915"/>
    <w:rsid w:val="00804D2B"/>
    <w:rsid w:val="008140FC"/>
    <w:rsid w:val="008215CC"/>
    <w:rsid w:val="008374B2"/>
    <w:rsid w:val="00891D37"/>
    <w:rsid w:val="008B5746"/>
    <w:rsid w:val="008B6F7A"/>
    <w:rsid w:val="008F48F5"/>
    <w:rsid w:val="008F5597"/>
    <w:rsid w:val="00931A09"/>
    <w:rsid w:val="009951DA"/>
    <w:rsid w:val="009E5A43"/>
    <w:rsid w:val="00A16381"/>
    <w:rsid w:val="00A43DCA"/>
    <w:rsid w:val="00A56DAE"/>
    <w:rsid w:val="00A6135B"/>
    <w:rsid w:val="00A6710F"/>
    <w:rsid w:val="00A671CC"/>
    <w:rsid w:val="00A7633C"/>
    <w:rsid w:val="00A81154"/>
    <w:rsid w:val="00A8721D"/>
    <w:rsid w:val="00AA24A2"/>
    <w:rsid w:val="00AB77A5"/>
    <w:rsid w:val="00AC4EC7"/>
    <w:rsid w:val="00AD37E1"/>
    <w:rsid w:val="00B07F23"/>
    <w:rsid w:val="00B302C4"/>
    <w:rsid w:val="00B613FC"/>
    <w:rsid w:val="00B960E1"/>
    <w:rsid w:val="00BA0897"/>
    <w:rsid w:val="00BB1AC1"/>
    <w:rsid w:val="00BB602F"/>
    <w:rsid w:val="00BF200D"/>
    <w:rsid w:val="00C033A7"/>
    <w:rsid w:val="00C35759"/>
    <w:rsid w:val="00C45EC5"/>
    <w:rsid w:val="00C46A4B"/>
    <w:rsid w:val="00C47823"/>
    <w:rsid w:val="00C75CDE"/>
    <w:rsid w:val="00CA6D4B"/>
    <w:rsid w:val="00CB3248"/>
    <w:rsid w:val="00CC37F8"/>
    <w:rsid w:val="00CD7891"/>
    <w:rsid w:val="00CE5F85"/>
    <w:rsid w:val="00CE5F91"/>
    <w:rsid w:val="00D417D3"/>
    <w:rsid w:val="00DE5903"/>
    <w:rsid w:val="00E03C78"/>
    <w:rsid w:val="00E07572"/>
    <w:rsid w:val="00E41DA8"/>
    <w:rsid w:val="00E62548"/>
    <w:rsid w:val="00E62A37"/>
    <w:rsid w:val="00E779CE"/>
    <w:rsid w:val="00E8253D"/>
    <w:rsid w:val="00E84B06"/>
    <w:rsid w:val="00E87232"/>
    <w:rsid w:val="00EA2ADA"/>
    <w:rsid w:val="00EA4856"/>
    <w:rsid w:val="00EB405A"/>
    <w:rsid w:val="00F44667"/>
    <w:rsid w:val="00F51A01"/>
    <w:rsid w:val="00F52745"/>
    <w:rsid w:val="00F738AA"/>
    <w:rsid w:val="00F808C5"/>
    <w:rsid w:val="00FC3FC5"/>
    <w:rsid w:val="00FF72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tabs>
        <w:tab w:val="num" w:pos="0"/>
      </w:tabs>
      <w:spacing w:before="200" w:after="0"/>
      <w:outlineLvl w:val="1"/>
    </w:pPr>
    <w:rPr>
      <w:rFonts w:ascii="Cambria" w:eastAsia="Times New Roman" w:hAnsi="Cambria"/>
      <w:b/>
      <w:bCs/>
      <w:color w:val="4F81BD"/>
      <w:sz w:val="26"/>
      <w:szCs w:val="26"/>
    </w:rPr>
  </w:style>
  <w:style w:type="paragraph" w:styleId="Heading3">
    <w:name w:val="heading 3"/>
    <w:basedOn w:val="Normal"/>
    <w:next w:val="Normal"/>
    <w:qFormat/>
    <w:pPr>
      <w:keepNext/>
      <w:keepLines/>
      <w:tabs>
        <w:tab w:val="num" w:pos="0"/>
      </w:tabs>
      <w:spacing w:before="200" w:after="0"/>
      <w:outlineLvl w:val="2"/>
    </w:pPr>
    <w:rPr>
      <w:rFonts w:ascii="Cambria" w:eastAsia="Times New Roman" w:hAnsi="Cambria"/>
      <w:b/>
      <w:bCs/>
      <w:color w:val="4F81BD"/>
    </w:rPr>
  </w:style>
  <w:style w:type="paragraph" w:styleId="Heading4">
    <w:name w:val="heading 4"/>
    <w:basedOn w:val="Normal"/>
    <w:next w:val="Normal"/>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qFormat/>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Titre3Car">
    <w:name w:val="Titre 3 Car"/>
    <w:rPr>
      <w:rFonts w:ascii="Cambria" w:eastAsia="Times New Roman" w:hAnsi="Cambria" w:cs="Times New Roman"/>
      <w:b/>
      <w:bCs/>
      <w:color w:val="4F81BD"/>
    </w:rPr>
  </w:style>
  <w:style w:type="character" w:customStyle="1" w:styleId="Titre4Car">
    <w:name w:val="Titre 4 Car"/>
    <w:rPr>
      <w:rFonts w:ascii="Cambria" w:eastAsia="Times New Roman" w:hAnsi="Cambria" w:cs="Times New Roman"/>
      <w:b/>
      <w:bCs/>
      <w:i/>
      <w:iCs/>
      <w:color w:val="4F81BD"/>
    </w:rPr>
  </w:style>
  <w:style w:type="character" w:customStyle="1" w:styleId="MonTitre4Car">
    <w:name w:val="MonTitre4 Car"/>
    <w:rPr>
      <w:rFonts w:ascii="Cambria" w:eastAsia="Times New Roman" w:hAnsi="Cambria" w:cs="Times New Roman"/>
      <w:b/>
      <w:bCs/>
      <w:i/>
      <w:iCs/>
      <w:color w:val="4F81BD"/>
      <w:sz w:val="24"/>
      <w:szCs w:val="24"/>
    </w:rPr>
  </w:style>
  <w:style w:type="character" w:customStyle="1" w:styleId="Titre5Car">
    <w:name w:val="Titre 5 Car"/>
    <w:rPr>
      <w:rFonts w:ascii="Cambria" w:eastAsia="Times New Roman" w:hAnsi="Cambria" w:cs="Times New Roman"/>
      <w:color w:val="243F60"/>
    </w:rPr>
  </w:style>
  <w:style w:type="character" w:customStyle="1" w:styleId="MonTitre5Car">
    <w:name w:val="MonTitre5 Car"/>
    <w:rPr>
      <w:rFonts w:ascii="Verdana" w:eastAsia="Times New Roman" w:hAnsi="Verdana" w:cs="Times New Roman"/>
      <w:bCs/>
      <w:iCs/>
      <w:color w:val="243F60"/>
      <w:sz w:val="20"/>
      <w:szCs w:val="20"/>
    </w:rPr>
  </w:style>
  <w:style w:type="character" w:customStyle="1" w:styleId="mt2Car">
    <w:name w:val="mt2 Car"/>
    <w:rPr>
      <w:rFonts w:ascii="Arial" w:eastAsia="Times New Roman" w:hAnsi="Arial" w:cs="Arial"/>
      <w:b/>
      <w:bCs/>
      <w:sz w:val="36"/>
      <w:szCs w:val="36"/>
    </w:rPr>
  </w:style>
  <w:style w:type="character" w:customStyle="1" w:styleId="mt4Car">
    <w:name w:val="mt4 Car"/>
    <w:rPr>
      <w:rFonts w:ascii="Trebuchet MS" w:eastAsia="Times New Roman" w:hAnsi="Trebuchet MS" w:cs="Times New Roman"/>
      <w:b/>
      <w:bCs/>
      <w:i/>
      <w:iCs/>
      <w:color w:val="4F81BD"/>
      <w:sz w:val="24"/>
      <w:szCs w:val="28"/>
      <w:lang w:val="en-US"/>
    </w:rPr>
  </w:style>
  <w:style w:type="character" w:customStyle="1" w:styleId="mt5Car">
    <w:name w:val="mt5 Car"/>
    <w:rPr>
      <w:rFonts w:ascii="Trebuchet MS" w:eastAsia="Times New Roman" w:hAnsi="Trebuchet MS" w:cs="Times New Roman"/>
      <w:bCs/>
      <w:iCs/>
      <w:color w:val="243F60"/>
      <w:sz w:val="20"/>
      <w:szCs w:val="26"/>
      <w:lang w:val="en-US"/>
    </w:rPr>
  </w:style>
  <w:style w:type="character" w:customStyle="1" w:styleId="MonTitre1Car">
    <w:name w:val="MonTitre1 Car"/>
    <w:rPr>
      <w:rFonts w:ascii="Arial" w:eastAsia="Times New Roman" w:hAnsi="Arial" w:cs="Times New Roman"/>
      <w:b/>
      <w:bCs/>
      <w:color w:val="365F91"/>
      <w:sz w:val="56"/>
      <w:szCs w:val="56"/>
    </w:rPr>
  </w:style>
  <w:style w:type="character" w:styleId="Hyperlink">
    <w:name w:val="Hyperlink"/>
    <w:rPr>
      <w:color w:val="0000FF"/>
      <w:u w:val="single"/>
    </w:rPr>
  </w:style>
  <w:style w:type="character" w:customStyle="1" w:styleId="TextedebullesCar">
    <w:name w:val="Texte de bulles Car"/>
    <w:rPr>
      <w:rFonts w:ascii="Tahoma" w:hAnsi="Tahoma" w:cs="Tahoma"/>
      <w:sz w:val="16"/>
      <w:szCs w:val="16"/>
    </w:rPr>
  </w:style>
  <w:style w:type="character" w:styleId="FollowedHyperlink">
    <w:name w:val="FollowedHyperlink"/>
    <w:rPr>
      <w:color w:val="800000"/>
      <w:u w:val="single"/>
    </w:rPr>
  </w:style>
  <w:style w:type="paragraph" w:customStyle="1" w:styleId="Titre1">
    <w:name w:val="Titre1"/>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onTitre1">
    <w:name w:val="MonTitre1"/>
    <w:basedOn w:val="Heading1"/>
    <w:next w:val="Normal"/>
    <w:rPr>
      <w:rFonts w:ascii="Arial" w:hAnsi="Arial"/>
      <w:sz w:val="56"/>
      <w:szCs w:val="56"/>
    </w:rPr>
  </w:style>
  <w:style w:type="paragraph" w:customStyle="1" w:styleId="Montitre2">
    <w:name w:val="Montitre2"/>
    <w:basedOn w:val="Heading2"/>
    <w:next w:val="Normal"/>
    <w:pPr>
      <w:keepNext w:val="0"/>
      <w:keepLines w:val="0"/>
      <w:tabs>
        <w:tab w:val="clear" w:pos="0"/>
      </w:tabs>
      <w:spacing w:before="280" w:after="280" w:line="100" w:lineRule="atLeast"/>
    </w:pPr>
    <w:rPr>
      <w:rFonts w:ascii="Arial" w:hAnsi="Arial" w:cs="Arial"/>
      <w:b w:val="0"/>
      <w:color w:val="000000"/>
      <w:sz w:val="32"/>
      <w:szCs w:val="32"/>
    </w:rPr>
  </w:style>
  <w:style w:type="paragraph" w:customStyle="1" w:styleId="MonTitre3">
    <w:name w:val="MonTitre3"/>
    <w:basedOn w:val="Heading3"/>
    <w:next w:val="Normal"/>
    <w:pPr>
      <w:keepLines w:val="0"/>
      <w:tabs>
        <w:tab w:val="clear" w:pos="0"/>
      </w:tabs>
      <w:spacing w:before="240" w:after="60" w:line="100" w:lineRule="atLeast"/>
    </w:pPr>
    <w:rPr>
      <w:rFonts w:ascii="Arial" w:hAnsi="Arial" w:cs="Arial"/>
      <w:b w:val="0"/>
      <w:color w:val="000000"/>
      <w:sz w:val="28"/>
      <w:szCs w:val="28"/>
    </w:rPr>
  </w:style>
  <w:style w:type="paragraph" w:customStyle="1" w:styleId="MonTitre4">
    <w:name w:val="MonTitre4"/>
    <w:basedOn w:val="Heading4"/>
    <w:next w:val="Normal"/>
    <w:pPr>
      <w:keepLines w:val="0"/>
      <w:spacing w:before="240" w:after="60" w:line="100" w:lineRule="atLeast"/>
    </w:pPr>
    <w:rPr>
      <w:rFonts w:ascii="Calibri" w:hAnsi="Calibri"/>
      <w:b w:val="0"/>
      <w:i w:val="0"/>
      <w:iCs w:val="0"/>
      <w:color w:val="000000"/>
      <w:sz w:val="24"/>
      <w:szCs w:val="24"/>
    </w:rPr>
  </w:style>
  <w:style w:type="paragraph" w:customStyle="1" w:styleId="MonTitre5">
    <w:name w:val="MonTitre5"/>
    <w:basedOn w:val="Heading5"/>
    <w:next w:val="Normal"/>
    <w:pPr>
      <w:keepNext w:val="0"/>
      <w:keepLines w:val="0"/>
      <w:spacing w:before="240" w:after="60" w:line="100" w:lineRule="atLeast"/>
    </w:pPr>
    <w:rPr>
      <w:rFonts w:ascii="Verdana" w:hAnsi="Verdana"/>
      <w:bCs/>
      <w:iCs/>
      <w:color w:val="000000"/>
      <w:sz w:val="20"/>
      <w:szCs w:val="20"/>
    </w:rPr>
  </w:style>
  <w:style w:type="paragraph" w:customStyle="1" w:styleId="mt2">
    <w:name w:val="mt2"/>
    <w:basedOn w:val="Montitre2"/>
    <w:next w:val="Normal"/>
    <w:rPr>
      <w:b/>
      <w:sz w:val="36"/>
      <w:szCs w:val="36"/>
    </w:rPr>
  </w:style>
  <w:style w:type="paragraph" w:customStyle="1" w:styleId="mt4">
    <w:name w:val="mt4"/>
    <w:basedOn w:val="Heading4"/>
    <w:next w:val="Normal"/>
    <w:pPr>
      <w:keepLines w:val="0"/>
      <w:spacing w:before="240" w:after="60" w:line="100" w:lineRule="atLeast"/>
    </w:pPr>
    <w:rPr>
      <w:rFonts w:ascii="Trebuchet MS" w:hAnsi="Trebuchet MS"/>
      <w:i w:val="0"/>
      <w:iCs w:val="0"/>
      <w:color w:val="000000"/>
      <w:sz w:val="24"/>
      <w:szCs w:val="28"/>
      <w:lang w:val="en-US"/>
    </w:rPr>
  </w:style>
  <w:style w:type="paragraph" w:customStyle="1" w:styleId="mt5">
    <w:name w:val="mt5"/>
    <w:basedOn w:val="Heading5"/>
    <w:pPr>
      <w:keepNext w:val="0"/>
      <w:keepLines w:val="0"/>
      <w:spacing w:before="240" w:after="60" w:line="100" w:lineRule="atLeast"/>
    </w:pPr>
    <w:rPr>
      <w:rFonts w:ascii="Trebuchet MS" w:hAnsi="Trebuchet MS"/>
      <w:bCs/>
      <w:iCs/>
      <w:color w:val="000000"/>
      <w:sz w:val="20"/>
      <w:szCs w:val="26"/>
      <w:lang w:val="en-US"/>
    </w:rPr>
  </w:style>
  <w:style w:type="paragraph" w:customStyle="1" w:styleId="MonTitre20">
    <w:name w:val="MonTitre2"/>
    <w:basedOn w:val="Heading2"/>
    <w:next w:val="Normal"/>
    <w:pPr>
      <w:keepLines w:val="0"/>
      <w:tabs>
        <w:tab w:val="clear" w:pos="0"/>
      </w:tabs>
      <w:spacing w:before="240" w:after="60" w:line="100" w:lineRule="atLeast"/>
    </w:pPr>
    <w:rPr>
      <w:rFonts w:ascii="Arial" w:hAnsi="Arial" w:cs="Arial"/>
      <w:i/>
      <w:color w:val="000000"/>
      <w:kern w:val="1"/>
      <w:sz w:val="36"/>
      <w:szCs w:val="72"/>
    </w:rPr>
  </w:style>
  <w:style w:type="paragraph" w:customStyle="1" w:styleId="TTM1">
    <w:name w:val="TTM1"/>
    <w:basedOn w:val="Normal"/>
    <w:next w:val="Normal"/>
    <w:pPr>
      <w:spacing w:after="0" w:line="100" w:lineRule="atLeast"/>
    </w:pPr>
    <w:rPr>
      <w:rFonts w:ascii="Arial" w:eastAsia="Times New Roman" w:hAnsi="Arial" w:cs="Arial"/>
      <w:b/>
      <w:i/>
      <w:color w:val="365F91"/>
      <w:sz w:val="56"/>
      <w:szCs w:val="56"/>
    </w:rPr>
  </w:style>
  <w:style w:type="paragraph" w:customStyle="1" w:styleId="TTM2">
    <w:name w:val="TTM2"/>
    <w:basedOn w:val="Normal"/>
    <w:next w:val="Normal"/>
    <w:pPr>
      <w:spacing w:after="0" w:line="100" w:lineRule="atLeast"/>
    </w:pPr>
    <w:rPr>
      <w:rFonts w:ascii="Arial" w:eastAsia="Times New Roman" w:hAnsi="Arial"/>
      <w:b/>
      <w:i/>
      <w:color w:val="365F91"/>
      <w:sz w:val="36"/>
      <w:szCs w:val="36"/>
    </w:rPr>
  </w:style>
  <w:style w:type="paragraph" w:customStyle="1" w:styleId="TTM3">
    <w:name w:val="TTM3"/>
    <w:basedOn w:val="Normal"/>
    <w:next w:val="Normal"/>
    <w:pPr>
      <w:spacing w:after="0" w:line="100" w:lineRule="atLeast"/>
    </w:pPr>
    <w:rPr>
      <w:rFonts w:ascii="Arial" w:eastAsia="Times New Roman" w:hAnsi="Arial"/>
      <w:b/>
      <w:color w:val="365F91"/>
      <w:sz w:val="28"/>
      <w:szCs w:val="20"/>
    </w:rPr>
  </w:style>
  <w:style w:type="paragraph" w:customStyle="1" w:styleId="TTM4">
    <w:name w:val="TTM4"/>
    <w:basedOn w:val="Normal"/>
    <w:next w:val="Normal"/>
    <w:pPr>
      <w:spacing w:after="0" w:line="100" w:lineRule="atLeast"/>
    </w:pPr>
    <w:rPr>
      <w:rFonts w:ascii="Arial" w:eastAsia="Times New Roman" w:hAnsi="Arial"/>
      <w:b/>
      <w:color w:val="365F91"/>
      <w:sz w:val="24"/>
      <w:szCs w:val="20"/>
    </w:rPr>
  </w:style>
  <w:style w:type="paragraph" w:customStyle="1" w:styleId="TTM5">
    <w:name w:val="TTM5"/>
    <w:basedOn w:val="Normal"/>
    <w:next w:val="Normal"/>
    <w:pPr>
      <w:spacing w:after="0" w:line="100" w:lineRule="atLeast"/>
    </w:pPr>
    <w:rPr>
      <w:rFonts w:ascii="Arial" w:eastAsia="Times New Roman" w:hAnsi="Arial"/>
      <w:color w:val="365F91"/>
      <w:sz w:val="20"/>
      <w:szCs w:val="20"/>
    </w:rPr>
  </w:style>
  <w:style w:type="paragraph" w:customStyle="1" w:styleId="Paragraphedeliste1">
    <w:name w:val="Paragraphe de liste1"/>
    <w:basedOn w:val="Normal"/>
    <w:pPr>
      <w:spacing w:after="0"/>
      <w:ind w:left="720"/>
    </w:pPr>
  </w:style>
  <w:style w:type="paragraph" w:customStyle="1" w:styleId="En-ttedetabledesmatires1">
    <w:name w:val="En-tête de table des matières1"/>
    <w:basedOn w:val="Heading1"/>
    <w:next w:val="Normal"/>
    <w:rPr>
      <w:lang w:val="fr-FR"/>
    </w:rPr>
  </w:style>
  <w:style w:type="paragraph" w:styleId="TOC1">
    <w:name w:val="toc 1"/>
    <w:basedOn w:val="Normal"/>
    <w:next w:val="Normal"/>
    <w:uiPriority w:val="39"/>
    <w:pPr>
      <w:spacing w:after="100"/>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styleId="TOC2">
    <w:name w:val="toc 2"/>
    <w:basedOn w:val="Normal"/>
    <w:next w:val="Normal"/>
    <w:uiPriority w:val="39"/>
    <w:pPr>
      <w:spacing w:after="100"/>
      <w:ind w:left="220"/>
    </w:pPr>
  </w:style>
  <w:style w:type="paragraph" w:customStyle="1" w:styleId="WW-NormalWeb">
    <w:name w:val="WW-Normal (Web)"/>
    <w:basedOn w:val="Normal"/>
    <w:pPr>
      <w:spacing w:before="280" w:after="280" w:line="100" w:lineRule="atLeast"/>
    </w:pPr>
    <w:rPr>
      <w:rFonts w:ascii="Times New Roman" w:eastAsia="Times New Roman" w:hAnsi="Times New Roman"/>
      <w:sz w:val="24"/>
      <w:szCs w:val="24"/>
      <w:lang w:val="en-US"/>
    </w:rPr>
  </w:style>
  <w:style w:type="paragraph" w:customStyle="1" w:styleId="Montitre10">
    <w:name w:val="Montitre1"/>
    <w:basedOn w:val="Heading1"/>
    <w:next w:val="Normal"/>
    <w:pPr>
      <w:keepLines w:val="0"/>
      <w:spacing w:before="240" w:after="60" w:line="100" w:lineRule="atLeast"/>
    </w:pPr>
    <w:rPr>
      <w:rFonts w:ascii="Arial" w:hAnsi="Arial" w:cs="Arial"/>
      <w:color w:val="000000"/>
      <w:kern w:val="1"/>
      <w:sz w:val="32"/>
      <w:szCs w:val="32"/>
      <w:lang w:val="en-US"/>
    </w:rPr>
  </w:style>
  <w:style w:type="paragraph" w:styleId="TOC3">
    <w:name w:val="toc 3"/>
    <w:basedOn w:val="Normal"/>
    <w:next w:val="Normal"/>
    <w:uiPriority w:val="39"/>
    <w:pPr>
      <w:spacing w:after="100"/>
      <w:ind w:left="440"/>
    </w:pPr>
  </w:style>
  <w:style w:type="paragraph" w:styleId="TOC5">
    <w:name w:val="toc 5"/>
    <w:basedOn w:val="Normal"/>
    <w:next w:val="Normal"/>
    <w:uiPriority w:val="39"/>
    <w:pPr>
      <w:spacing w:after="0"/>
      <w:ind w:left="880"/>
    </w:pPr>
  </w:style>
  <w:style w:type="paragraph" w:styleId="TOC4">
    <w:name w:val="toc 4"/>
    <w:basedOn w:val="Normal"/>
    <w:next w:val="Normal"/>
    <w:uiPriority w:val="39"/>
    <w:pPr>
      <w:spacing w:after="0"/>
      <w:ind w:left="66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OC6">
    <w:name w:val="toc 6"/>
    <w:basedOn w:val="Index"/>
    <w:pPr>
      <w:tabs>
        <w:tab w:val="right" w:leader="dot" w:pos="8557"/>
      </w:tabs>
      <w:spacing w:after="0"/>
      <w:ind w:left="1415"/>
    </w:pPr>
  </w:style>
  <w:style w:type="paragraph" w:styleId="TOC7">
    <w:name w:val="toc 7"/>
    <w:basedOn w:val="Index"/>
    <w:pPr>
      <w:tabs>
        <w:tab w:val="right" w:leader="dot" w:pos="8274"/>
      </w:tabs>
      <w:spacing w:after="0"/>
      <w:ind w:left="1698"/>
    </w:pPr>
  </w:style>
  <w:style w:type="paragraph" w:styleId="TOC8">
    <w:name w:val="toc 8"/>
    <w:basedOn w:val="Index"/>
    <w:pPr>
      <w:tabs>
        <w:tab w:val="right" w:leader="dot" w:pos="7991"/>
      </w:tabs>
      <w:spacing w:after="0"/>
      <w:ind w:left="1981"/>
    </w:pPr>
  </w:style>
  <w:style w:type="paragraph" w:styleId="TOC9">
    <w:name w:val="toc 9"/>
    <w:basedOn w:val="Index"/>
    <w:pPr>
      <w:tabs>
        <w:tab w:val="right" w:leader="dot" w:pos="7708"/>
      </w:tabs>
      <w:spacing w:after="0"/>
      <w:ind w:left="2264"/>
    </w:pPr>
  </w:style>
  <w:style w:type="paragraph" w:customStyle="1" w:styleId="Tabledesmatiresniveau10">
    <w:name w:val="Table des matières niveau 10"/>
    <w:basedOn w:val="Index"/>
    <w:pPr>
      <w:tabs>
        <w:tab w:val="right" w:leader="dot" w:pos="7425"/>
      </w:tabs>
      <w:spacing w:after="0"/>
      <w:ind w:left="2547"/>
    </w:pPr>
  </w:style>
  <w:style w:type="paragraph" w:customStyle="1" w:styleId="Contenuducadre">
    <w:name w:val="Contenu du cadre"/>
    <w:basedOn w:val="BodyText"/>
  </w:style>
  <w:style w:type="paragraph" w:styleId="Footer">
    <w:name w:val="footer"/>
    <w:basedOn w:val="Normal"/>
    <w:pPr>
      <w:suppressLineNumbers/>
      <w:tabs>
        <w:tab w:val="center" w:pos="4320"/>
        <w:tab w:val="right" w:pos="8640"/>
      </w:tabs>
    </w:pPr>
  </w:style>
  <w:style w:type="paragraph" w:styleId="BalloonText">
    <w:name w:val="Balloon Text"/>
    <w:basedOn w:val="Normal"/>
    <w:link w:val="BalloonTextChar"/>
    <w:uiPriority w:val="99"/>
    <w:semiHidden/>
    <w:unhideWhenUsed/>
    <w:rsid w:val="00E4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A8"/>
    <w:rPr>
      <w:rFonts w:ascii="Tahoma" w:eastAsia="Calibri" w:hAnsi="Tahoma" w:cs="Tahoma"/>
      <w:sz w:val="16"/>
      <w:szCs w:val="16"/>
    </w:rPr>
  </w:style>
  <w:style w:type="paragraph" w:styleId="ListParagraph">
    <w:name w:val="List Paragraph"/>
    <w:basedOn w:val="Normal"/>
    <w:uiPriority w:val="34"/>
    <w:qFormat/>
    <w:rsid w:val="002367D5"/>
    <w:pPr>
      <w:ind w:left="720"/>
      <w:contextualSpacing/>
    </w:pPr>
  </w:style>
  <w:style w:type="paragraph" w:styleId="Header">
    <w:name w:val="header"/>
    <w:basedOn w:val="Normal"/>
    <w:link w:val="HeaderChar"/>
    <w:uiPriority w:val="99"/>
    <w:unhideWhenUsed/>
    <w:rsid w:val="00C75C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5CDE"/>
    <w:rPr>
      <w:rFonts w:ascii="Calibri" w:eastAsia="Calibri" w:hAnsi="Calibri" w:cs="Calibri"/>
      <w:sz w:val="22"/>
      <w:szCs w:val="22"/>
    </w:rPr>
  </w:style>
  <w:style w:type="character" w:styleId="Emphasis">
    <w:name w:val="Emphasis"/>
    <w:basedOn w:val="DefaultParagraphFont"/>
    <w:uiPriority w:val="20"/>
    <w:qFormat/>
    <w:rsid w:val="0043296E"/>
    <w:rPr>
      <w:i/>
      <w:iCs/>
    </w:rPr>
  </w:style>
  <w:style w:type="character" w:styleId="Strong">
    <w:name w:val="Strong"/>
    <w:basedOn w:val="DefaultParagraphFont"/>
    <w:uiPriority w:val="22"/>
    <w:qFormat/>
    <w:rsid w:val="0043296E"/>
    <w:rPr>
      <w:b/>
      <w:bCs/>
    </w:rPr>
  </w:style>
  <w:style w:type="paragraph" w:styleId="NormalWeb">
    <w:name w:val="Normal (Web)"/>
    <w:basedOn w:val="Normal"/>
    <w:uiPriority w:val="99"/>
    <w:semiHidden/>
    <w:unhideWhenUsed/>
    <w:rsid w:val="0043296E"/>
    <w:pPr>
      <w:suppressAutoHyphens w:val="0"/>
      <w:spacing w:after="150" w:line="240" w:lineRule="auto"/>
    </w:pPr>
    <w:rPr>
      <w:rFonts w:ascii="Times New Roman" w:eastAsia="Times New Roman" w:hAnsi="Times New Roman" w:cs="Times New Roman"/>
      <w:sz w:val="24"/>
      <w:szCs w:val="24"/>
    </w:rPr>
  </w:style>
  <w:style w:type="paragraph" w:customStyle="1" w:styleId="Default">
    <w:name w:val="Default"/>
    <w:rsid w:val="00AC4EC7"/>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tabs>
        <w:tab w:val="num" w:pos="0"/>
      </w:tabs>
      <w:spacing w:before="200" w:after="0"/>
      <w:outlineLvl w:val="1"/>
    </w:pPr>
    <w:rPr>
      <w:rFonts w:ascii="Cambria" w:eastAsia="Times New Roman" w:hAnsi="Cambria"/>
      <w:b/>
      <w:bCs/>
      <w:color w:val="4F81BD"/>
      <w:sz w:val="26"/>
      <w:szCs w:val="26"/>
    </w:rPr>
  </w:style>
  <w:style w:type="paragraph" w:styleId="Heading3">
    <w:name w:val="heading 3"/>
    <w:basedOn w:val="Normal"/>
    <w:next w:val="Normal"/>
    <w:qFormat/>
    <w:pPr>
      <w:keepNext/>
      <w:keepLines/>
      <w:tabs>
        <w:tab w:val="num" w:pos="0"/>
      </w:tabs>
      <w:spacing w:before="200" w:after="0"/>
      <w:outlineLvl w:val="2"/>
    </w:pPr>
    <w:rPr>
      <w:rFonts w:ascii="Cambria" w:eastAsia="Times New Roman" w:hAnsi="Cambria"/>
      <w:b/>
      <w:bCs/>
      <w:color w:val="4F81BD"/>
    </w:rPr>
  </w:style>
  <w:style w:type="paragraph" w:styleId="Heading4">
    <w:name w:val="heading 4"/>
    <w:basedOn w:val="Normal"/>
    <w:next w:val="Normal"/>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qFormat/>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Titre3Car">
    <w:name w:val="Titre 3 Car"/>
    <w:rPr>
      <w:rFonts w:ascii="Cambria" w:eastAsia="Times New Roman" w:hAnsi="Cambria" w:cs="Times New Roman"/>
      <w:b/>
      <w:bCs/>
      <w:color w:val="4F81BD"/>
    </w:rPr>
  </w:style>
  <w:style w:type="character" w:customStyle="1" w:styleId="Titre4Car">
    <w:name w:val="Titre 4 Car"/>
    <w:rPr>
      <w:rFonts w:ascii="Cambria" w:eastAsia="Times New Roman" w:hAnsi="Cambria" w:cs="Times New Roman"/>
      <w:b/>
      <w:bCs/>
      <w:i/>
      <w:iCs/>
      <w:color w:val="4F81BD"/>
    </w:rPr>
  </w:style>
  <w:style w:type="character" w:customStyle="1" w:styleId="MonTitre4Car">
    <w:name w:val="MonTitre4 Car"/>
    <w:rPr>
      <w:rFonts w:ascii="Cambria" w:eastAsia="Times New Roman" w:hAnsi="Cambria" w:cs="Times New Roman"/>
      <w:b/>
      <w:bCs/>
      <w:i/>
      <w:iCs/>
      <w:color w:val="4F81BD"/>
      <w:sz w:val="24"/>
      <w:szCs w:val="24"/>
    </w:rPr>
  </w:style>
  <w:style w:type="character" w:customStyle="1" w:styleId="Titre5Car">
    <w:name w:val="Titre 5 Car"/>
    <w:rPr>
      <w:rFonts w:ascii="Cambria" w:eastAsia="Times New Roman" w:hAnsi="Cambria" w:cs="Times New Roman"/>
      <w:color w:val="243F60"/>
    </w:rPr>
  </w:style>
  <w:style w:type="character" w:customStyle="1" w:styleId="MonTitre5Car">
    <w:name w:val="MonTitre5 Car"/>
    <w:rPr>
      <w:rFonts w:ascii="Verdana" w:eastAsia="Times New Roman" w:hAnsi="Verdana" w:cs="Times New Roman"/>
      <w:bCs/>
      <w:iCs/>
      <w:color w:val="243F60"/>
      <w:sz w:val="20"/>
      <w:szCs w:val="20"/>
    </w:rPr>
  </w:style>
  <w:style w:type="character" w:customStyle="1" w:styleId="mt2Car">
    <w:name w:val="mt2 Car"/>
    <w:rPr>
      <w:rFonts w:ascii="Arial" w:eastAsia="Times New Roman" w:hAnsi="Arial" w:cs="Arial"/>
      <w:b/>
      <w:bCs/>
      <w:sz w:val="36"/>
      <w:szCs w:val="36"/>
    </w:rPr>
  </w:style>
  <w:style w:type="character" w:customStyle="1" w:styleId="mt4Car">
    <w:name w:val="mt4 Car"/>
    <w:rPr>
      <w:rFonts w:ascii="Trebuchet MS" w:eastAsia="Times New Roman" w:hAnsi="Trebuchet MS" w:cs="Times New Roman"/>
      <w:b/>
      <w:bCs/>
      <w:i/>
      <w:iCs/>
      <w:color w:val="4F81BD"/>
      <w:sz w:val="24"/>
      <w:szCs w:val="28"/>
      <w:lang w:val="en-US"/>
    </w:rPr>
  </w:style>
  <w:style w:type="character" w:customStyle="1" w:styleId="mt5Car">
    <w:name w:val="mt5 Car"/>
    <w:rPr>
      <w:rFonts w:ascii="Trebuchet MS" w:eastAsia="Times New Roman" w:hAnsi="Trebuchet MS" w:cs="Times New Roman"/>
      <w:bCs/>
      <w:iCs/>
      <w:color w:val="243F60"/>
      <w:sz w:val="20"/>
      <w:szCs w:val="26"/>
      <w:lang w:val="en-US"/>
    </w:rPr>
  </w:style>
  <w:style w:type="character" w:customStyle="1" w:styleId="MonTitre1Car">
    <w:name w:val="MonTitre1 Car"/>
    <w:rPr>
      <w:rFonts w:ascii="Arial" w:eastAsia="Times New Roman" w:hAnsi="Arial" w:cs="Times New Roman"/>
      <w:b/>
      <w:bCs/>
      <w:color w:val="365F91"/>
      <w:sz w:val="56"/>
      <w:szCs w:val="56"/>
    </w:rPr>
  </w:style>
  <w:style w:type="character" w:styleId="Hyperlink">
    <w:name w:val="Hyperlink"/>
    <w:rPr>
      <w:color w:val="0000FF"/>
      <w:u w:val="single"/>
    </w:rPr>
  </w:style>
  <w:style w:type="character" w:customStyle="1" w:styleId="TextedebullesCar">
    <w:name w:val="Texte de bulles Car"/>
    <w:rPr>
      <w:rFonts w:ascii="Tahoma" w:hAnsi="Tahoma" w:cs="Tahoma"/>
      <w:sz w:val="16"/>
      <w:szCs w:val="16"/>
    </w:rPr>
  </w:style>
  <w:style w:type="character" w:styleId="FollowedHyperlink">
    <w:name w:val="FollowedHyperlink"/>
    <w:rPr>
      <w:color w:val="800000"/>
      <w:u w:val="single"/>
    </w:rPr>
  </w:style>
  <w:style w:type="paragraph" w:customStyle="1" w:styleId="Titre1">
    <w:name w:val="Titre1"/>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onTitre1">
    <w:name w:val="MonTitre1"/>
    <w:basedOn w:val="Heading1"/>
    <w:next w:val="Normal"/>
    <w:rPr>
      <w:rFonts w:ascii="Arial" w:hAnsi="Arial"/>
      <w:sz w:val="56"/>
      <w:szCs w:val="56"/>
    </w:rPr>
  </w:style>
  <w:style w:type="paragraph" w:customStyle="1" w:styleId="Montitre2">
    <w:name w:val="Montitre2"/>
    <w:basedOn w:val="Heading2"/>
    <w:next w:val="Normal"/>
    <w:pPr>
      <w:keepNext w:val="0"/>
      <w:keepLines w:val="0"/>
      <w:tabs>
        <w:tab w:val="clear" w:pos="0"/>
      </w:tabs>
      <w:spacing w:before="280" w:after="280" w:line="100" w:lineRule="atLeast"/>
    </w:pPr>
    <w:rPr>
      <w:rFonts w:ascii="Arial" w:hAnsi="Arial" w:cs="Arial"/>
      <w:b w:val="0"/>
      <w:color w:val="000000"/>
      <w:sz w:val="32"/>
      <w:szCs w:val="32"/>
    </w:rPr>
  </w:style>
  <w:style w:type="paragraph" w:customStyle="1" w:styleId="MonTitre3">
    <w:name w:val="MonTitre3"/>
    <w:basedOn w:val="Heading3"/>
    <w:next w:val="Normal"/>
    <w:pPr>
      <w:keepLines w:val="0"/>
      <w:tabs>
        <w:tab w:val="clear" w:pos="0"/>
      </w:tabs>
      <w:spacing w:before="240" w:after="60" w:line="100" w:lineRule="atLeast"/>
    </w:pPr>
    <w:rPr>
      <w:rFonts w:ascii="Arial" w:hAnsi="Arial" w:cs="Arial"/>
      <w:b w:val="0"/>
      <w:color w:val="000000"/>
      <w:sz w:val="28"/>
      <w:szCs w:val="28"/>
    </w:rPr>
  </w:style>
  <w:style w:type="paragraph" w:customStyle="1" w:styleId="MonTitre4">
    <w:name w:val="MonTitre4"/>
    <w:basedOn w:val="Heading4"/>
    <w:next w:val="Normal"/>
    <w:pPr>
      <w:keepLines w:val="0"/>
      <w:spacing w:before="240" w:after="60" w:line="100" w:lineRule="atLeast"/>
    </w:pPr>
    <w:rPr>
      <w:rFonts w:ascii="Calibri" w:hAnsi="Calibri"/>
      <w:b w:val="0"/>
      <w:i w:val="0"/>
      <w:iCs w:val="0"/>
      <w:color w:val="000000"/>
      <w:sz w:val="24"/>
      <w:szCs w:val="24"/>
    </w:rPr>
  </w:style>
  <w:style w:type="paragraph" w:customStyle="1" w:styleId="MonTitre5">
    <w:name w:val="MonTitre5"/>
    <w:basedOn w:val="Heading5"/>
    <w:next w:val="Normal"/>
    <w:pPr>
      <w:keepNext w:val="0"/>
      <w:keepLines w:val="0"/>
      <w:spacing w:before="240" w:after="60" w:line="100" w:lineRule="atLeast"/>
    </w:pPr>
    <w:rPr>
      <w:rFonts w:ascii="Verdana" w:hAnsi="Verdana"/>
      <w:bCs/>
      <w:iCs/>
      <w:color w:val="000000"/>
      <w:sz w:val="20"/>
      <w:szCs w:val="20"/>
    </w:rPr>
  </w:style>
  <w:style w:type="paragraph" w:customStyle="1" w:styleId="mt2">
    <w:name w:val="mt2"/>
    <w:basedOn w:val="Montitre2"/>
    <w:next w:val="Normal"/>
    <w:rPr>
      <w:b/>
      <w:sz w:val="36"/>
      <w:szCs w:val="36"/>
    </w:rPr>
  </w:style>
  <w:style w:type="paragraph" w:customStyle="1" w:styleId="mt4">
    <w:name w:val="mt4"/>
    <w:basedOn w:val="Heading4"/>
    <w:next w:val="Normal"/>
    <w:pPr>
      <w:keepLines w:val="0"/>
      <w:spacing w:before="240" w:after="60" w:line="100" w:lineRule="atLeast"/>
    </w:pPr>
    <w:rPr>
      <w:rFonts w:ascii="Trebuchet MS" w:hAnsi="Trebuchet MS"/>
      <w:i w:val="0"/>
      <w:iCs w:val="0"/>
      <w:color w:val="000000"/>
      <w:sz w:val="24"/>
      <w:szCs w:val="28"/>
      <w:lang w:val="en-US"/>
    </w:rPr>
  </w:style>
  <w:style w:type="paragraph" w:customStyle="1" w:styleId="mt5">
    <w:name w:val="mt5"/>
    <w:basedOn w:val="Heading5"/>
    <w:pPr>
      <w:keepNext w:val="0"/>
      <w:keepLines w:val="0"/>
      <w:spacing w:before="240" w:after="60" w:line="100" w:lineRule="atLeast"/>
    </w:pPr>
    <w:rPr>
      <w:rFonts w:ascii="Trebuchet MS" w:hAnsi="Trebuchet MS"/>
      <w:bCs/>
      <w:iCs/>
      <w:color w:val="000000"/>
      <w:sz w:val="20"/>
      <w:szCs w:val="26"/>
      <w:lang w:val="en-US"/>
    </w:rPr>
  </w:style>
  <w:style w:type="paragraph" w:customStyle="1" w:styleId="MonTitre20">
    <w:name w:val="MonTitre2"/>
    <w:basedOn w:val="Heading2"/>
    <w:next w:val="Normal"/>
    <w:pPr>
      <w:keepLines w:val="0"/>
      <w:tabs>
        <w:tab w:val="clear" w:pos="0"/>
      </w:tabs>
      <w:spacing w:before="240" w:after="60" w:line="100" w:lineRule="atLeast"/>
    </w:pPr>
    <w:rPr>
      <w:rFonts w:ascii="Arial" w:hAnsi="Arial" w:cs="Arial"/>
      <w:i/>
      <w:color w:val="000000"/>
      <w:kern w:val="1"/>
      <w:sz w:val="36"/>
      <w:szCs w:val="72"/>
    </w:rPr>
  </w:style>
  <w:style w:type="paragraph" w:customStyle="1" w:styleId="TTM1">
    <w:name w:val="TTM1"/>
    <w:basedOn w:val="Normal"/>
    <w:next w:val="Normal"/>
    <w:pPr>
      <w:spacing w:after="0" w:line="100" w:lineRule="atLeast"/>
    </w:pPr>
    <w:rPr>
      <w:rFonts w:ascii="Arial" w:eastAsia="Times New Roman" w:hAnsi="Arial" w:cs="Arial"/>
      <w:b/>
      <w:i/>
      <w:color w:val="365F91"/>
      <w:sz w:val="56"/>
      <w:szCs w:val="56"/>
    </w:rPr>
  </w:style>
  <w:style w:type="paragraph" w:customStyle="1" w:styleId="TTM2">
    <w:name w:val="TTM2"/>
    <w:basedOn w:val="Normal"/>
    <w:next w:val="Normal"/>
    <w:pPr>
      <w:spacing w:after="0" w:line="100" w:lineRule="atLeast"/>
    </w:pPr>
    <w:rPr>
      <w:rFonts w:ascii="Arial" w:eastAsia="Times New Roman" w:hAnsi="Arial"/>
      <w:b/>
      <w:i/>
      <w:color w:val="365F91"/>
      <w:sz w:val="36"/>
      <w:szCs w:val="36"/>
    </w:rPr>
  </w:style>
  <w:style w:type="paragraph" w:customStyle="1" w:styleId="TTM3">
    <w:name w:val="TTM3"/>
    <w:basedOn w:val="Normal"/>
    <w:next w:val="Normal"/>
    <w:pPr>
      <w:spacing w:after="0" w:line="100" w:lineRule="atLeast"/>
    </w:pPr>
    <w:rPr>
      <w:rFonts w:ascii="Arial" w:eastAsia="Times New Roman" w:hAnsi="Arial"/>
      <w:b/>
      <w:color w:val="365F91"/>
      <w:sz w:val="28"/>
      <w:szCs w:val="20"/>
    </w:rPr>
  </w:style>
  <w:style w:type="paragraph" w:customStyle="1" w:styleId="TTM4">
    <w:name w:val="TTM4"/>
    <w:basedOn w:val="Normal"/>
    <w:next w:val="Normal"/>
    <w:pPr>
      <w:spacing w:after="0" w:line="100" w:lineRule="atLeast"/>
    </w:pPr>
    <w:rPr>
      <w:rFonts w:ascii="Arial" w:eastAsia="Times New Roman" w:hAnsi="Arial"/>
      <w:b/>
      <w:color w:val="365F91"/>
      <w:sz w:val="24"/>
      <w:szCs w:val="20"/>
    </w:rPr>
  </w:style>
  <w:style w:type="paragraph" w:customStyle="1" w:styleId="TTM5">
    <w:name w:val="TTM5"/>
    <w:basedOn w:val="Normal"/>
    <w:next w:val="Normal"/>
    <w:pPr>
      <w:spacing w:after="0" w:line="100" w:lineRule="atLeast"/>
    </w:pPr>
    <w:rPr>
      <w:rFonts w:ascii="Arial" w:eastAsia="Times New Roman" w:hAnsi="Arial"/>
      <w:color w:val="365F91"/>
      <w:sz w:val="20"/>
      <w:szCs w:val="20"/>
    </w:rPr>
  </w:style>
  <w:style w:type="paragraph" w:customStyle="1" w:styleId="Paragraphedeliste1">
    <w:name w:val="Paragraphe de liste1"/>
    <w:basedOn w:val="Normal"/>
    <w:pPr>
      <w:spacing w:after="0"/>
      <w:ind w:left="720"/>
    </w:pPr>
  </w:style>
  <w:style w:type="paragraph" w:customStyle="1" w:styleId="En-ttedetabledesmatires1">
    <w:name w:val="En-tête de table des matières1"/>
    <w:basedOn w:val="Heading1"/>
    <w:next w:val="Normal"/>
    <w:rPr>
      <w:lang w:val="fr-FR"/>
    </w:rPr>
  </w:style>
  <w:style w:type="paragraph" w:styleId="TOC1">
    <w:name w:val="toc 1"/>
    <w:basedOn w:val="Normal"/>
    <w:next w:val="Normal"/>
    <w:uiPriority w:val="39"/>
    <w:pPr>
      <w:spacing w:after="100"/>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styleId="TOC2">
    <w:name w:val="toc 2"/>
    <w:basedOn w:val="Normal"/>
    <w:next w:val="Normal"/>
    <w:uiPriority w:val="39"/>
    <w:pPr>
      <w:spacing w:after="100"/>
      <w:ind w:left="220"/>
    </w:pPr>
  </w:style>
  <w:style w:type="paragraph" w:customStyle="1" w:styleId="WW-NormalWeb">
    <w:name w:val="WW-Normal (Web)"/>
    <w:basedOn w:val="Normal"/>
    <w:pPr>
      <w:spacing w:before="280" w:after="280" w:line="100" w:lineRule="atLeast"/>
    </w:pPr>
    <w:rPr>
      <w:rFonts w:ascii="Times New Roman" w:eastAsia="Times New Roman" w:hAnsi="Times New Roman"/>
      <w:sz w:val="24"/>
      <w:szCs w:val="24"/>
      <w:lang w:val="en-US"/>
    </w:rPr>
  </w:style>
  <w:style w:type="paragraph" w:customStyle="1" w:styleId="Montitre10">
    <w:name w:val="Montitre1"/>
    <w:basedOn w:val="Heading1"/>
    <w:next w:val="Normal"/>
    <w:pPr>
      <w:keepLines w:val="0"/>
      <w:spacing w:before="240" w:after="60" w:line="100" w:lineRule="atLeast"/>
    </w:pPr>
    <w:rPr>
      <w:rFonts w:ascii="Arial" w:hAnsi="Arial" w:cs="Arial"/>
      <w:color w:val="000000"/>
      <w:kern w:val="1"/>
      <w:sz w:val="32"/>
      <w:szCs w:val="32"/>
      <w:lang w:val="en-US"/>
    </w:rPr>
  </w:style>
  <w:style w:type="paragraph" w:styleId="TOC3">
    <w:name w:val="toc 3"/>
    <w:basedOn w:val="Normal"/>
    <w:next w:val="Normal"/>
    <w:uiPriority w:val="39"/>
    <w:pPr>
      <w:spacing w:after="100"/>
      <w:ind w:left="440"/>
    </w:pPr>
  </w:style>
  <w:style w:type="paragraph" w:styleId="TOC5">
    <w:name w:val="toc 5"/>
    <w:basedOn w:val="Normal"/>
    <w:next w:val="Normal"/>
    <w:uiPriority w:val="39"/>
    <w:pPr>
      <w:spacing w:after="0"/>
      <w:ind w:left="880"/>
    </w:pPr>
  </w:style>
  <w:style w:type="paragraph" w:styleId="TOC4">
    <w:name w:val="toc 4"/>
    <w:basedOn w:val="Normal"/>
    <w:next w:val="Normal"/>
    <w:uiPriority w:val="39"/>
    <w:pPr>
      <w:spacing w:after="0"/>
      <w:ind w:left="66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OC6">
    <w:name w:val="toc 6"/>
    <w:basedOn w:val="Index"/>
    <w:pPr>
      <w:tabs>
        <w:tab w:val="right" w:leader="dot" w:pos="8557"/>
      </w:tabs>
      <w:spacing w:after="0"/>
      <w:ind w:left="1415"/>
    </w:pPr>
  </w:style>
  <w:style w:type="paragraph" w:styleId="TOC7">
    <w:name w:val="toc 7"/>
    <w:basedOn w:val="Index"/>
    <w:pPr>
      <w:tabs>
        <w:tab w:val="right" w:leader="dot" w:pos="8274"/>
      </w:tabs>
      <w:spacing w:after="0"/>
      <w:ind w:left="1698"/>
    </w:pPr>
  </w:style>
  <w:style w:type="paragraph" w:styleId="TOC8">
    <w:name w:val="toc 8"/>
    <w:basedOn w:val="Index"/>
    <w:pPr>
      <w:tabs>
        <w:tab w:val="right" w:leader="dot" w:pos="7991"/>
      </w:tabs>
      <w:spacing w:after="0"/>
      <w:ind w:left="1981"/>
    </w:pPr>
  </w:style>
  <w:style w:type="paragraph" w:styleId="TOC9">
    <w:name w:val="toc 9"/>
    <w:basedOn w:val="Index"/>
    <w:pPr>
      <w:tabs>
        <w:tab w:val="right" w:leader="dot" w:pos="7708"/>
      </w:tabs>
      <w:spacing w:after="0"/>
      <w:ind w:left="2264"/>
    </w:pPr>
  </w:style>
  <w:style w:type="paragraph" w:customStyle="1" w:styleId="Tabledesmatiresniveau10">
    <w:name w:val="Table des matières niveau 10"/>
    <w:basedOn w:val="Index"/>
    <w:pPr>
      <w:tabs>
        <w:tab w:val="right" w:leader="dot" w:pos="7425"/>
      </w:tabs>
      <w:spacing w:after="0"/>
      <w:ind w:left="2547"/>
    </w:pPr>
  </w:style>
  <w:style w:type="paragraph" w:customStyle="1" w:styleId="Contenuducadre">
    <w:name w:val="Contenu du cadre"/>
    <w:basedOn w:val="BodyText"/>
  </w:style>
  <w:style w:type="paragraph" w:styleId="Footer">
    <w:name w:val="footer"/>
    <w:basedOn w:val="Normal"/>
    <w:pPr>
      <w:suppressLineNumbers/>
      <w:tabs>
        <w:tab w:val="center" w:pos="4320"/>
        <w:tab w:val="right" w:pos="8640"/>
      </w:tabs>
    </w:pPr>
  </w:style>
  <w:style w:type="paragraph" w:styleId="BalloonText">
    <w:name w:val="Balloon Text"/>
    <w:basedOn w:val="Normal"/>
    <w:link w:val="BalloonTextChar"/>
    <w:uiPriority w:val="99"/>
    <w:semiHidden/>
    <w:unhideWhenUsed/>
    <w:rsid w:val="00E4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A8"/>
    <w:rPr>
      <w:rFonts w:ascii="Tahoma" w:eastAsia="Calibri" w:hAnsi="Tahoma" w:cs="Tahoma"/>
      <w:sz w:val="16"/>
      <w:szCs w:val="16"/>
    </w:rPr>
  </w:style>
  <w:style w:type="paragraph" w:styleId="ListParagraph">
    <w:name w:val="List Paragraph"/>
    <w:basedOn w:val="Normal"/>
    <w:uiPriority w:val="34"/>
    <w:qFormat/>
    <w:rsid w:val="002367D5"/>
    <w:pPr>
      <w:ind w:left="720"/>
      <w:contextualSpacing/>
    </w:pPr>
  </w:style>
  <w:style w:type="paragraph" w:styleId="Header">
    <w:name w:val="header"/>
    <w:basedOn w:val="Normal"/>
    <w:link w:val="HeaderChar"/>
    <w:uiPriority w:val="99"/>
    <w:unhideWhenUsed/>
    <w:rsid w:val="00C75C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5CDE"/>
    <w:rPr>
      <w:rFonts w:ascii="Calibri" w:eastAsia="Calibri" w:hAnsi="Calibri" w:cs="Calibri"/>
      <w:sz w:val="22"/>
      <w:szCs w:val="22"/>
    </w:rPr>
  </w:style>
  <w:style w:type="character" w:styleId="Emphasis">
    <w:name w:val="Emphasis"/>
    <w:basedOn w:val="DefaultParagraphFont"/>
    <w:uiPriority w:val="20"/>
    <w:qFormat/>
    <w:rsid w:val="0043296E"/>
    <w:rPr>
      <w:i/>
      <w:iCs/>
    </w:rPr>
  </w:style>
  <w:style w:type="character" w:styleId="Strong">
    <w:name w:val="Strong"/>
    <w:basedOn w:val="DefaultParagraphFont"/>
    <w:uiPriority w:val="22"/>
    <w:qFormat/>
    <w:rsid w:val="0043296E"/>
    <w:rPr>
      <w:b/>
      <w:bCs/>
    </w:rPr>
  </w:style>
  <w:style w:type="paragraph" w:styleId="NormalWeb">
    <w:name w:val="Normal (Web)"/>
    <w:basedOn w:val="Normal"/>
    <w:uiPriority w:val="99"/>
    <w:semiHidden/>
    <w:unhideWhenUsed/>
    <w:rsid w:val="0043296E"/>
    <w:pPr>
      <w:suppressAutoHyphens w:val="0"/>
      <w:spacing w:after="150" w:line="240" w:lineRule="auto"/>
    </w:pPr>
    <w:rPr>
      <w:rFonts w:ascii="Times New Roman" w:eastAsia="Times New Roman" w:hAnsi="Times New Roman" w:cs="Times New Roman"/>
      <w:sz w:val="24"/>
      <w:szCs w:val="24"/>
    </w:rPr>
  </w:style>
  <w:style w:type="paragraph" w:customStyle="1" w:styleId="Default">
    <w:name w:val="Default"/>
    <w:rsid w:val="00AC4EC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0562">
      <w:bodyDiv w:val="1"/>
      <w:marLeft w:val="0"/>
      <w:marRight w:val="0"/>
      <w:marTop w:val="0"/>
      <w:marBottom w:val="0"/>
      <w:divBdr>
        <w:top w:val="none" w:sz="0" w:space="0" w:color="auto"/>
        <w:left w:val="none" w:sz="0" w:space="0" w:color="auto"/>
        <w:bottom w:val="none" w:sz="0" w:space="0" w:color="auto"/>
        <w:right w:val="none" w:sz="0" w:space="0" w:color="auto"/>
      </w:divBdr>
      <w:divsChild>
        <w:div w:id="2131627256">
          <w:marLeft w:val="0"/>
          <w:marRight w:val="0"/>
          <w:marTop w:val="0"/>
          <w:marBottom w:val="0"/>
          <w:divBdr>
            <w:top w:val="none" w:sz="0" w:space="0" w:color="auto"/>
            <w:left w:val="none" w:sz="0" w:space="0" w:color="auto"/>
            <w:bottom w:val="none" w:sz="0" w:space="0" w:color="auto"/>
            <w:right w:val="none" w:sz="0" w:space="0" w:color="auto"/>
          </w:divBdr>
          <w:divsChild>
            <w:div w:id="20579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sChild>
        <w:div w:id="1655722621">
          <w:marLeft w:val="0"/>
          <w:marRight w:val="0"/>
          <w:marTop w:val="0"/>
          <w:marBottom w:val="0"/>
          <w:divBdr>
            <w:top w:val="none" w:sz="0" w:space="0" w:color="auto"/>
            <w:left w:val="none" w:sz="0" w:space="0" w:color="auto"/>
            <w:bottom w:val="none" w:sz="0" w:space="0" w:color="auto"/>
            <w:right w:val="none" w:sz="0" w:space="0" w:color="auto"/>
          </w:divBdr>
          <w:divsChild>
            <w:div w:id="1564835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SD/"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make.org"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pencv.org"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openc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FC3E-BFD6-4276-9FCB-73AA4336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2011</Words>
  <Characters>11061</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13046</CharactersWithSpaces>
  <SharedDoc>false</SharedDoc>
  <HLinks>
    <vt:vector size="162" baseType="variant">
      <vt:variant>
        <vt:i4>3211312</vt:i4>
      </vt:variant>
      <vt:variant>
        <vt:i4>81</vt:i4>
      </vt:variant>
      <vt:variant>
        <vt:i4>0</vt:i4>
      </vt:variant>
      <vt:variant>
        <vt:i4>5</vt:i4>
      </vt:variant>
      <vt:variant>
        <vt:lpwstr>http://www.opencv.org/</vt:lpwstr>
      </vt:variant>
      <vt:variant>
        <vt:lpwstr/>
      </vt:variant>
      <vt:variant>
        <vt:i4>786551</vt:i4>
      </vt:variant>
      <vt:variant>
        <vt:i4>77</vt:i4>
      </vt:variant>
      <vt:variant>
        <vt:i4>0</vt:i4>
      </vt:variant>
      <vt:variant>
        <vt:i4>5</vt:i4>
      </vt:variant>
      <vt:variant>
        <vt:lpwstr/>
      </vt:variant>
      <vt:variant>
        <vt:lpwstr>__RefHeading__822_147562604</vt:lpwstr>
      </vt:variant>
      <vt:variant>
        <vt:i4>786549</vt:i4>
      </vt:variant>
      <vt:variant>
        <vt:i4>74</vt:i4>
      </vt:variant>
      <vt:variant>
        <vt:i4>0</vt:i4>
      </vt:variant>
      <vt:variant>
        <vt:i4>5</vt:i4>
      </vt:variant>
      <vt:variant>
        <vt:lpwstr/>
      </vt:variant>
      <vt:variant>
        <vt:lpwstr>__RefHeading__820_147562604</vt:lpwstr>
      </vt:variant>
      <vt:variant>
        <vt:i4>983165</vt:i4>
      </vt:variant>
      <vt:variant>
        <vt:i4>71</vt:i4>
      </vt:variant>
      <vt:variant>
        <vt:i4>0</vt:i4>
      </vt:variant>
      <vt:variant>
        <vt:i4>5</vt:i4>
      </vt:variant>
      <vt:variant>
        <vt:lpwstr/>
      </vt:variant>
      <vt:variant>
        <vt:lpwstr>__RefHeading__818_147562604</vt:lpwstr>
      </vt:variant>
      <vt:variant>
        <vt:i4>983155</vt:i4>
      </vt:variant>
      <vt:variant>
        <vt:i4>68</vt:i4>
      </vt:variant>
      <vt:variant>
        <vt:i4>0</vt:i4>
      </vt:variant>
      <vt:variant>
        <vt:i4>5</vt:i4>
      </vt:variant>
      <vt:variant>
        <vt:lpwstr/>
      </vt:variant>
      <vt:variant>
        <vt:lpwstr>__RefHeading__816_147562604</vt:lpwstr>
      </vt:variant>
      <vt:variant>
        <vt:i4>983153</vt:i4>
      </vt:variant>
      <vt:variant>
        <vt:i4>65</vt:i4>
      </vt:variant>
      <vt:variant>
        <vt:i4>0</vt:i4>
      </vt:variant>
      <vt:variant>
        <vt:i4>5</vt:i4>
      </vt:variant>
      <vt:variant>
        <vt:lpwstr/>
      </vt:variant>
      <vt:variant>
        <vt:lpwstr>__RefHeading__814_147562604</vt:lpwstr>
      </vt:variant>
      <vt:variant>
        <vt:i4>983159</vt:i4>
      </vt:variant>
      <vt:variant>
        <vt:i4>62</vt:i4>
      </vt:variant>
      <vt:variant>
        <vt:i4>0</vt:i4>
      </vt:variant>
      <vt:variant>
        <vt:i4>5</vt:i4>
      </vt:variant>
      <vt:variant>
        <vt:lpwstr/>
      </vt:variant>
      <vt:variant>
        <vt:lpwstr>__RefHeading__812_147562604</vt:lpwstr>
      </vt:variant>
      <vt:variant>
        <vt:i4>983157</vt:i4>
      </vt:variant>
      <vt:variant>
        <vt:i4>59</vt:i4>
      </vt:variant>
      <vt:variant>
        <vt:i4>0</vt:i4>
      </vt:variant>
      <vt:variant>
        <vt:i4>5</vt:i4>
      </vt:variant>
      <vt:variant>
        <vt:lpwstr/>
      </vt:variant>
      <vt:variant>
        <vt:lpwstr>__RefHeading__810_147562604</vt:lpwstr>
      </vt:variant>
      <vt:variant>
        <vt:i4>917629</vt:i4>
      </vt:variant>
      <vt:variant>
        <vt:i4>56</vt:i4>
      </vt:variant>
      <vt:variant>
        <vt:i4>0</vt:i4>
      </vt:variant>
      <vt:variant>
        <vt:i4>5</vt:i4>
      </vt:variant>
      <vt:variant>
        <vt:lpwstr/>
      </vt:variant>
      <vt:variant>
        <vt:lpwstr>__RefHeading__808_147562604</vt:lpwstr>
      </vt:variant>
      <vt:variant>
        <vt:i4>917619</vt:i4>
      </vt:variant>
      <vt:variant>
        <vt:i4>53</vt:i4>
      </vt:variant>
      <vt:variant>
        <vt:i4>0</vt:i4>
      </vt:variant>
      <vt:variant>
        <vt:i4>5</vt:i4>
      </vt:variant>
      <vt:variant>
        <vt:lpwstr/>
      </vt:variant>
      <vt:variant>
        <vt:lpwstr>__RefHeading__806_147562604</vt:lpwstr>
      </vt:variant>
      <vt:variant>
        <vt:i4>3145803</vt:i4>
      </vt:variant>
      <vt:variant>
        <vt:i4>50</vt:i4>
      </vt:variant>
      <vt:variant>
        <vt:i4>0</vt:i4>
      </vt:variant>
      <vt:variant>
        <vt:i4>5</vt:i4>
      </vt:variant>
      <vt:variant>
        <vt:lpwstr/>
      </vt:variant>
      <vt:variant>
        <vt:lpwstr>__RefHeading__900_1641328179</vt:lpwstr>
      </vt:variant>
      <vt:variant>
        <vt:i4>917617</vt:i4>
      </vt:variant>
      <vt:variant>
        <vt:i4>47</vt:i4>
      </vt:variant>
      <vt:variant>
        <vt:i4>0</vt:i4>
      </vt:variant>
      <vt:variant>
        <vt:i4>5</vt:i4>
      </vt:variant>
      <vt:variant>
        <vt:lpwstr/>
      </vt:variant>
      <vt:variant>
        <vt:lpwstr>__RefHeading__804_147562604</vt:lpwstr>
      </vt:variant>
      <vt:variant>
        <vt:i4>917623</vt:i4>
      </vt:variant>
      <vt:variant>
        <vt:i4>44</vt:i4>
      </vt:variant>
      <vt:variant>
        <vt:i4>0</vt:i4>
      </vt:variant>
      <vt:variant>
        <vt:i4>5</vt:i4>
      </vt:variant>
      <vt:variant>
        <vt:lpwstr/>
      </vt:variant>
      <vt:variant>
        <vt:lpwstr>__RefHeading__802_147562604</vt:lpwstr>
      </vt:variant>
      <vt:variant>
        <vt:i4>917621</vt:i4>
      </vt:variant>
      <vt:variant>
        <vt:i4>41</vt:i4>
      </vt:variant>
      <vt:variant>
        <vt:i4>0</vt:i4>
      </vt:variant>
      <vt:variant>
        <vt:i4>5</vt:i4>
      </vt:variant>
      <vt:variant>
        <vt:lpwstr/>
      </vt:variant>
      <vt:variant>
        <vt:lpwstr>__RefHeading__800_147562604</vt:lpwstr>
      </vt:variant>
      <vt:variant>
        <vt:i4>458866</vt:i4>
      </vt:variant>
      <vt:variant>
        <vt:i4>38</vt:i4>
      </vt:variant>
      <vt:variant>
        <vt:i4>0</vt:i4>
      </vt:variant>
      <vt:variant>
        <vt:i4>5</vt:i4>
      </vt:variant>
      <vt:variant>
        <vt:lpwstr/>
      </vt:variant>
      <vt:variant>
        <vt:lpwstr>__RefHeading__798_147562604</vt:lpwstr>
      </vt:variant>
      <vt:variant>
        <vt:i4>458876</vt:i4>
      </vt:variant>
      <vt:variant>
        <vt:i4>35</vt:i4>
      </vt:variant>
      <vt:variant>
        <vt:i4>0</vt:i4>
      </vt:variant>
      <vt:variant>
        <vt:i4>5</vt:i4>
      </vt:variant>
      <vt:variant>
        <vt:lpwstr/>
      </vt:variant>
      <vt:variant>
        <vt:lpwstr>__RefHeading__796_147562604</vt:lpwstr>
      </vt:variant>
      <vt:variant>
        <vt:i4>458878</vt:i4>
      </vt:variant>
      <vt:variant>
        <vt:i4>32</vt:i4>
      </vt:variant>
      <vt:variant>
        <vt:i4>0</vt:i4>
      </vt:variant>
      <vt:variant>
        <vt:i4>5</vt:i4>
      </vt:variant>
      <vt:variant>
        <vt:lpwstr/>
      </vt:variant>
      <vt:variant>
        <vt:lpwstr>__RefHeading__794_147562604</vt:lpwstr>
      </vt:variant>
      <vt:variant>
        <vt:i4>458872</vt:i4>
      </vt:variant>
      <vt:variant>
        <vt:i4>29</vt:i4>
      </vt:variant>
      <vt:variant>
        <vt:i4>0</vt:i4>
      </vt:variant>
      <vt:variant>
        <vt:i4>5</vt:i4>
      </vt:variant>
      <vt:variant>
        <vt:lpwstr/>
      </vt:variant>
      <vt:variant>
        <vt:lpwstr>__RefHeading__792_147562604</vt:lpwstr>
      </vt:variant>
      <vt:variant>
        <vt:i4>458874</vt:i4>
      </vt:variant>
      <vt:variant>
        <vt:i4>26</vt:i4>
      </vt:variant>
      <vt:variant>
        <vt:i4>0</vt:i4>
      </vt:variant>
      <vt:variant>
        <vt:i4>5</vt:i4>
      </vt:variant>
      <vt:variant>
        <vt:lpwstr/>
      </vt:variant>
      <vt:variant>
        <vt:lpwstr>__RefHeading__790_147562604</vt:lpwstr>
      </vt:variant>
      <vt:variant>
        <vt:i4>393330</vt:i4>
      </vt:variant>
      <vt:variant>
        <vt:i4>23</vt:i4>
      </vt:variant>
      <vt:variant>
        <vt:i4>0</vt:i4>
      </vt:variant>
      <vt:variant>
        <vt:i4>5</vt:i4>
      </vt:variant>
      <vt:variant>
        <vt:lpwstr/>
      </vt:variant>
      <vt:variant>
        <vt:lpwstr>__RefHeading__788_147562604</vt:lpwstr>
      </vt:variant>
      <vt:variant>
        <vt:i4>393340</vt:i4>
      </vt:variant>
      <vt:variant>
        <vt:i4>20</vt:i4>
      </vt:variant>
      <vt:variant>
        <vt:i4>0</vt:i4>
      </vt:variant>
      <vt:variant>
        <vt:i4>5</vt:i4>
      </vt:variant>
      <vt:variant>
        <vt:lpwstr/>
      </vt:variant>
      <vt:variant>
        <vt:lpwstr>__RefHeading__786_147562604</vt:lpwstr>
      </vt:variant>
      <vt:variant>
        <vt:i4>393342</vt:i4>
      </vt:variant>
      <vt:variant>
        <vt:i4>17</vt:i4>
      </vt:variant>
      <vt:variant>
        <vt:i4>0</vt:i4>
      </vt:variant>
      <vt:variant>
        <vt:i4>5</vt:i4>
      </vt:variant>
      <vt:variant>
        <vt:lpwstr/>
      </vt:variant>
      <vt:variant>
        <vt:lpwstr>__RefHeading__784_147562604</vt:lpwstr>
      </vt:variant>
      <vt:variant>
        <vt:i4>393336</vt:i4>
      </vt:variant>
      <vt:variant>
        <vt:i4>14</vt:i4>
      </vt:variant>
      <vt:variant>
        <vt:i4>0</vt:i4>
      </vt:variant>
      <vt:variant>
        <vt:i4>5</vt:i4>
      </vt:variant>
      <vt:variant>
        <vt:lpwstr/>
      </vt:variant>
      <vt:variant>
        <vt:lpwstr>__RefHeading__782_147562604</vt:lpwstr>
      </vt:variant>
      <vt:variant>
        <vt:i4>393338</vt:i4>
      </vt:variant>
      <vt:variant>
        <vt:i4>11</vt:i4>
      </vt:variant>
      <vt:variant>
        <vt:i4>0</vt:i4>
      </vt:variant>
      <vt:variant>
        <vt:i4>5</vt:i4>
      </vt:variant>
      <vt:variant>
        <vt:lpwstr/>
      </vt:variant>
      <vt:variant>
        <vt:lpwstr>__RefHeading__780_147562604</vt:lpwstr>
      </vt:variant>
      <vt:variant>
        <vt:i4>589938</vt:i4>
      </vt:variant>
      <vt:variant>
        <vt:i4>8</vt:i4>
      </vt:variant>
      <vt:variant>
        <vt:i4>0</vt:i4>
      </vt:variant>
      <vt:variant>
        <vt:i4>5</vt:i4>
      </vt:variant>
      <vt:variant>
        <vt:lpwstr/>
      </vt:variant>
      <vt:variant>
        <vt:lpwstr>__RefHeading__778_147562604</vt:lpwstr>
      </vt:variant>
      <vt:variant>
        <vt:i4>589948</vt:i4>
      </vt:variant>
      <vt:variant>
        <vt:i4>5</vt:i4>
      </vt:variant>
      <vt:variant>
        <vt:i4>0</vt:i4>
      </vt:variant>
      <vt:variant>
        <vt:i4>5</vt:i4>
      </vt:variant>
      <vt:variant>
        <vt:lpwstr/>
      </vt:variant>
      <vt:variant>
        <vt:lpwstr>__RefHeading__776_147562604</vt:lpwstr>
      </vt:variant>
      <vt:variant>
        <vt:i4>589950</vt:i4>
      </vt:variant>
      <vt:variant>
        <vt:i4>2</vt:i4>
      </vt:variant>
      <vt:variant>
        <vt:i4>0</vt:i4>
      </vt:variant>
      <vt:variant>
        <vt:i4>5</vt:i4>
      </vt:variant>
      <vt:variant>
        <vt:lpwstr/>
      </vt:variant>
      <vt:variant>
        <vt:lpwstr>__RefHeading__774_147562604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Virtuel</cp:lastModifiedBy>
  <cp:revision>3</cp:revision>
  <cp:lastPrinted>2013-02-18T05:49:00Z</cp:lastPrinted>
  <dcterms:created xsi:type="dcterms:W3CDTF">2017-03-20T21:04:00Z</dcterms:created>
  <dcterms:modified xsi:type="dcterms:W3CDTF">2017-03-20T23:53:00Z</dcterms:modified>
</cp:coreProperties>
</file>